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72" w:rsidRPr="00765172" w:rsidRDefault="00765172" w:rsidP="00765172">
      <w:pPr>
        <w:jc w:val="center"/>
        <w:rPr>
          <w:rStyle w:val="af6"/>
          <w:bCs w:val="0"/>
          <w:sz w:val="28"/>
        </w:rPr>
      </w:pPr>
      <w:r w:rsidRPr="00765172">
        <w:rPr>
          <w:rStyle w:val="af6"/>
          <w:bCs w:val="0"/>
          <w:sz w:val="28"/>
        </w:rPr>
        <w:t>ПАСПОРТ ИНВЕСТИЦИОННОЙ ПЛОЩАДКИ</w:t>
      </w:r>
    </w:p>
    <w:p w:rsidR="00765172" w:rsidRDefault="00765172" w:rsidP="00765172">
      <w:pPr>
        <w:jc w:val="center"/>
        <w:rPr>
          <w:rStyle w:val="af6"/>
          <w:b w:val="0"/>
          <w:bCs w:val="0"/>
          <w:i/>
          <w:u w:val="single"/>
        </w:rPr>
      </w:pPr>
      <w:r w:rsidRPr="00302D47">
        <w:rPr>
          <w:rStyle w:val="af6"/>
          <w:b w:val="0"/>
          <w:bCs w:val="0"/>
          <w:i/>
          <w:u w:val="single"/>
        </w:rPr>
        <w:t>укажите район</w:t>
      </w:r>
      <w:r w:rsidRPr="00765172">
        <w:rPr>
          <w:rStyle w:val="af6"/>
          <w:b w:val="0"/>
          <w:bCs w:val="0"/>
          <w:i/>
          <w:u w:val="single"/>
        </w:rPr>
        <w:t>/</w:t>
      </w:r>
      <w:r w:rsidRPr="00302D47">
        <w:rPr>
          <w:rStyle w:val="af6"/>
          <w:b w:val="0"/>
          <w:bCs w:val="0"/>
          <w:i/>
          <w:u w:val="single"/>
        </w:rPr>
        <w:t>МО</w:t>
      </w:r>
      <w:r w:rsidRPr="00765172">
        <w:rPr>
          <w:rStyle w:val="af6"/>
          <w:b w:val="0"/>
          <w:bCs w:val="0"/>
          <w:i/>
          <w:u w:val="single"/>
        </w:rPr>
        <w:t>/</w:t>
      </w:r>
      <w:r w:rsidRPr="00302D47">
        <w:rPr>
          <w:rStyle w:val="af6"/>
          <w:b w:val="0"/>
          <w:bCs w:val="0"/>
          <w:i/>
          <w:u w:val="single"/>
        </w:rPr>
        <w:t>ГО</w:t>
      </w: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567"/>
        <w:gridCol w:w="425"/>
        <w:gridCol w:w="142"/>
        <w:gridCol w:w="567"/>
        <w:gridCol w:w="708"/>
        <w:gridCol w:w="142"/>
        <w:gridCol w:w="283"/>
        <w:gridCol w:w="426"/>
        <w:gridCol w:w="55"/>
        <w:gridCol w:w="1504"/>
        <w:gridCol w:w="339"/>
        <w:gridCol w:w="1126"/>
        <w:gridCol w:w="291"/>
        <w:gridCol w:w="1559"/>
      </w:tblGrid>
      <w:tr w:rsidR="00482DC3" w:rsidRPr="00FB7159" w:rsidTr="008B6884">
        <w:trPr>
          <w:trHeight w:val="20"/>
        </w:trPr>
        <w:tc>
          <w:tcPr>
            <w:tcW w:w="4219" w:type="dxa"/>
            <w:gridSpan w:val="7"/>
            <w:vAlign w:val="center"/>
          </w:tcPr>
          <w:p w:rsidR="00482DC3" w:rsidRPr="00FB7159" w:rsidRDefault="00482DC3" w:rsidP="008B6884">
            <w:pPr>
              <w:spacing w:line="0" w:lineRule="atLeast"/>
              <w:rPr>
                <w:b/>
                <w:color w:val="222222"/>
                <w:sz w:val="20"/>
                <w:szCs w:val="20"/>
              </w:rPr>
            </w:pPr>
            <w:r w:rsidRPr="00FB7159">
              <w:rPr>
                <w:b/>
                <w:color w:val="222222"/>
                <w:sz w:val="20"/>
                <w:szCs w:val="20"/>
              </w:rPr>
              <w:t>Название площадки</w:t>
            </w:r>
          </w:p>
        </w:tc>
        <w:tc>
          <w:tcPr>
            <w:tcW w:w="5583" w:type="dxa"/>
            <w:gridSpan w:val="8"/>
          </w:tcPr>
          <w:p w:rsidR="00482DC3" w:rsidRPr="00FB7159" w:rsidRDefault="00482DC3" w:rsidP="008B6884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482DC3" w:rsidRPr="00FB7159" w:rsidTr="008B6884">
        <w:trPr>
          <w:trHeight w:val="20"/>
        </w:trPr>
        <w:tc>
          <w:tcPr>
            <w:tcW w:w="4219" w:type="dxa"/>
            <w:gridSpan w:val="7"/>
          </w:tcPr>
          <w:p w:rsidR="00482DC3" w:rsidRPr="00FB7159" w:rsidRDefault="00482DC3" w:rsidP="008B6884">
            <w:pPr>
              <w:spacing w:line="0" w:lineRule="atLeast"/>
              <w:rPr>
                <w:color w:val="222222"/>
                <w:sz w:val="20"/>
                <w:szCs w:val="20"/>
              </w:rPr>
            </w:pPr>
            <w:r w:rsidRPr="00FB7159">
              <w:rPr>
                <w:b/>
                <w:color w:val="222222"/>
                <w:sz w:val="20"/>
                <w:szCs w:val="20"/>
              </w:rPr>
              <w:t xml:space="preserve">Местонахождение площадки </w:t>
            </w:r>
            <w:r w:rsidRPr="00FB7159">
              <w:rPr>
                <w:sz w:val="20"/>
                <w:szCs w:val="20"/>
              </w:rPr>
              <w:t>(муниципальное образование, город, район)</w:t>
            </w:r>
          </w:p>
        </w:tc>
        <w:tc>
          <w:tcPr>
            <w:tcW w:w="5583" w:type="dxa"/>
            <w:gridSpan w:val="8"/>
          </w:tcPr>
          <w:p w:rsidR="00482DC3" w:rsidRPr="00FB7159" w:rsidRDefault="00C45DC4" w:rsidP="008B688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РБ,</w:t>
            </w:r>
            <w:r w:rsidR="0060507B">
              <w:rPr>
                <w:sz w:val="20"/>
                <w:szCs w:val="20"/>
              </w:rPr>
              <w:t xml:space="preserve"> МР </w:t>
            </w:r>
            <w:r>
              <w:rPr>
                <w:sz w:val="20"/>
                <w:szCs w:val="20"/>
              </w:rPr>
              <w:t>Туймазинский район</w:t>
            </w:r>
            <w:r w:rsidR="0060507B">
              <w:rPr>
                <w:sz w:val="20"/>
                <w:szCs w:val="20"/>
              </w:rPr>
              <w:t xml:space="preserve">, </w:t>
            </w:r>
            <w:r w:rsidR="0027414C">
              <w:rPr>
                <w:sz w:val="20"/>
                <w:szCs w:val="20"/>
              </w:rPr>
              <w:t xml:space="preserve"> Какрыбашевский сельсовет</w:t>
            </w:r>
          </w:p>
        </w:tc>
      </w:tr>
      <w:tr w:rsidR="00482DC3" w:rsidRPr="00FB7159" w:rsidTr="008B6884">
        <w:trPr>
          <w:trHeight w:val="20"/>
        </w:trPr>
        <w:tc>
          <w:tcPr>
            <w:tcW w:w="4219" w:type="dxa"/>
            <w:gridSpan w:val="7"/>
          </w:tcPr>
          <w:p w:rsidR="00482DC3" w:rsidRDefault="00482DC3" w:rsidP="008B6884">
            <w:pPr>
              <w:spacing w:line="0" w:lineRule="atLeast"/>
              <w:rPr>
                <w:color w:val="222222"/>
                <w:sz w:val="20"/>
                <w:szCs w:val="20"/>
              </w:rPr>
            </w:pPr>
            <w:r w:rsidRPr="00FB7159">
              <w:rPr>
                <w:b/>
                <w:sz w:val="20"/>
                <w:szCs w:val="20"/>
              </w:rPr>
              <w:t>Тип площадки</w:t>
            </w:r>
            <w:r w:rsidR="00B01A2A">
              <w:rPr>
                <w:b/>
                <w:sz w:val="20"/>
                <w:szCs w:val="20"/>
              </w:rPr>
              <w:t xml:space="preserve"> </w:t>
            </w:r>
          </w:p>
          <w:p w:rsidR="00B01A2A" w:rsidRPr="005056B3" w:rsidRDefault="00B01A2A" w:rsidP="00B01A2A">
            <w:pPr>
              <w:spacing w:line="0" w:lineRule="atLeast"/>
              <w:rPr>
                <w:i/>
                <w:sz w:val="20"/>
                <w:szCs w:val="20"/>
              </w:rPr>
            </w:pPr>
            <w:r w:rsidRPr="005056B3">
              <w:rPr>
                <w:i/>
                <w:sz w:val="20"/>
                <w:szCs w:val="20"/>
              </w:rPr>
              <w:t>Модуль с прилегающими бытовыми помещениями</w:t>
            </w:r>
          </w:p>
          <w:p w:rsidR="00B01A2A" w:rsidRPr="005056B3" w:rsidRDefault="00B01A2A" w:rsidP="00B01A2A">
            <w:pPr>
              <w:spacing w:line="0" w:lineRule="atLeast"/>
              <w:rPr>
                <w:i/>
                <w:sz w:val="20"/>
                <w:szCs w:val="20"/>
              </w:rPr>
            </w:pPr>
            <w:r w:rsidRPr="005056B3">
              <w:rPr>
                <w:i/>
                <w:sz w:val="20"/>
                <w:szCs w:val="20"/>
              </w:rPr>
              <w:t>Территория незавершенного строительства</w:t>
            </w:r>
          </w:p>
          <w:p w:rsidR="00B01A2A" w:rsidRPr="005056B3" w:rsidRDefault="00B01A2A" w:rsidP="00B01A2A">
            <w:pPr>
              <w:spacing w:line="0" w:lineRule="atLeast"/>
              <w:rPr>
                <w:i/>
                <w:sz w:val="20"/>
                <w:szCs w:val="20"/>
              </w:rPr>
            </w:pPr>
            <w:r w:rsidRPr="005056B3">
              <w:rPr>
                <w:i/>
                <w:sz w:val="20"/>
                <w:szCs w:val="20"/>
              </w:rPr>
              <w:t>Складское помещение</w:t>
            </w:r>
          </w:p>
          <w:p w:rsidR="00B01A2A" w:rsidRPr="005056B3" w:rsidRDefault="00B01A2A" w:rsidP="00B01A2A">
            <w:pPr>
              <w:spacing w:line="0" w:lineRule="atLeast"/>
              <w:rPr>
                <w:i/>
                <w:sz w:val="20"/>
                <w:szCs w:val="20"/>
              </w:rPr>
            </w:pPr>
            <w:r w:rsidRPr="005056B3">
              <w:rPr>
                <w:i/>
                <w:sz w:val="20"/>
                <w:szCs w:val="20"/>
              </w:rPr>
              <w:t>Производственная база (перечень оборудования)</w:t>
            </w:r>
          </w:p>
          <w:p w:rsidR="00B01A2A" w:rsidRPr="005056B3" w:rsidRDefault="00B01A2A" w:rsidP="00B01A2A">
            <w:pPr>
              <w:spacing w:line="0" w:lineRule="atLeast"/>
              <w:rPr>
                <w:i/>
                <w:sz w:val="20"/>
                <w:szCs w:val="20"/>
              </w:rPr>
            </w:pPr>
            <w:r w:rsidRPr="005056B3">
              <w:rPr>
                <w:i/>
                <w:sz w:val="20"/>
                <w:szCs w:val="20"/>
              </w:rPr>
              <w:t>Здание предприятия (наименование)</w:t>
            </w:r>
          </w:p>
          <w:p w:rsidR="00B01A2A" w:rsidRPr="005056B3" w:rsidRDefault="00B01A2A" w:rsidP="00B01A2A">
            <w:pPr>
              <w:spacing w:line="0" w:lineRule="atLeast"/>
              <w:rPr>
                <w:i/>
                <w:sz w:val="20"/>
                <w:szCs w:val="20"/>
              </w:rPr>
            </w:pPr>
            <w:r w:rsidRPr="005056B3">
              <w:rPr>
                <w:i/>
                <w:sz w:val="20"/>
                <w:szCs w:val="20"/>
              </w:rPr>
              <w:t>Предприятие целиком (название)</w:t>
            </w:r>
          </w:p>
          <w:p w:rsidR="00B01A2A" w:rsidRPr="005056B3" w:rsidRDefault="00B01A2A" w:rsidP="00B01A2A">
            <w:pPr>
              <w:spacing w:line="0" w:lineRule="atLeast"/>
              <w:rPr>
                <w:i/>
                <w:sz w:val="20"/>
                <w:szCs w:val="20"/>
              </w:rPr>
            </w:pPr>
            <w:r w:rsidRPr="005056B3">
              <w:rPr>
                <w:i/>
                <w:sz w:val="20"/>
                <w:szCs w:val="20"/>
              </w:rPr>
              <w:t>Свободные земли</w:t>
            </w:r>
          </w:p>
          <w:p w:rsidR="00B01A2A" w:rsidRPr="00B01A2A" w:rsidRDefault="00B01A2A" w:rsidP="00B01A2A">
            <w:pPr>
              <w:spacing w:line="0" w:lineRule="atLeast"/>
              <w:rPr>
                <w:color w:val="222222"/>
                <w:sz w:val="20"/>
                <w:szCs w:val="20"/>
              </w:rPr>
            </w:pPr>
            <w:r w:rsidRPr="005056B3">
              <w:rPr>
                <w:i/>
                <w:sz w:val="20"/>
                <w:szCs w:val="20"/>
              </w:rPr>
              <w:t>Иное (указать)</w:t>
            </w:r>
          </w:p>
        </w:tc>
        <w:tc>
          <w:tcPr>
            <w:tcW w:w="5583" w:type="dxa"/>
            <w:gridSpan w:val="8"/>
          </w:tcPr>
          <w:p w:rsidR="0075582A" w:rsidRDefault="00007CFE" w:rsidP="00007CFE">
            <w:pPr>
              <w:pStyle w:val="14"/>
              <w:suppressAutoHyphens w:val="0"/>
              <w:spacing w:line="0" w:lineRule="atLeast"/>
              <w:ind w:left="0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75582A" w:rsidRDefault="0075582A" w:rsidP="0075582A"/>
          <w:p w:rsidR="00007CFE" w:rsidRPr="0075582A" w:rsidRDefault="0075582A" w:rsidP="0075582A">
            <w:pPr>
              <w:tabs>
                <w:tab w:val="left" w:pos="1372"/>
              </w:tabs>
            </w:pPr>
            <w:r>
              <w:tab/>
              <w:t>З</w:t>
            </w:r>
            <w:r w:rsidR="00A82D2B">
              <w:t xml:space="preserve">емля </w:t>
            </w:r>
          </w:p>
        </w:tc>
      </w:tr>
      <w:tr w:rsidR="00482DC3" w:rsidRPr="00FB7159" w:rsidTr="008B6884">
        <w:trPr>
          <w:trHeight w:val="20"/>
        </w:trPr>
        <w:tc>
          <w:tcPr>
            <w:tcW w:w="9802" w:type="dxa"/>
            <w:gridSpan w:val="15"/>
            <w:shd w:val="clear" w:color="auto" w:fill="025AB1"/>
            <w:vAlign w:val="center"/>
          </w:tcPr>
          <w:p w:rsidR="00482DC3" w:rsidRPr="00D9525C" w:rsidRDefault="00482DC3" w:rsidP="008B6884">
            <w:pPr>
              <w:tabs>
                <w:tab w:val="left" w:pos="0"/>
              </w:tabs>
              <w:spacing w:line="0" w:lineRule="atLeast"/>
              <w:jc w:val="center"/>
              <w:rPr>
                <w:b/>
                <w:color w:val="FFFFFF"/>
                <w:sz w:val="20"/>
                <w:szCs w:val="20"/>
              </w:rPr>
            </w:pPr>
            <w:r w:rsidRPr="00D9525C">
              <w:rPr>
                <w:b/>
                <w:color w:val="FFFFFF"/>
                <w:szCs w:val="20"/>
              </w:rPr>
              <w:t>Основные сведения о площадке</w:t>
            </w:r>
          </w:p>
        </w:tc>
      </w:tr>
      <w:tr w:rsidR="00482DC3" w:rsidRPr="00FB7159" w:rsidTr="008B6884">
        <w:trPr>
          <w:trHeight w:val="20"/>
        </w:trPr>
        <w:tc>
          <w:tcPr>
            <w:tcW w:w="4219" w:type="dxa"/>
            <w:gridSpan w:val="7"/>
          </w:tcPr>
          <w:p w:rsidR="00482DC3" w:rsidRPr="00FB7159" w:rsidRDefault="00482DC3" w:rsidP="008B6884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FB7159">
              <w:rPr>
                <w:sz w:val="20"/>
                <w:szCs w:val="20"/>
                <w:lang w:eastAsia="ru-RU"/>
              </w:rPr>
              <w:t xml:space="preserve">Адрес места расположения площадки </w:t>
            </w:r>
          </w:p>
        </w:tc>
        <w:tc>
          <w:tcPr>
            <w:tcW w:w="5583" w:type="dxa"/>
            <w:gridSpan w:val="8"/>
          </w:tcPr>
          <w:p w:rsidR="00132285" w:rsidRPr="00132285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Башкортостан, Туйм</w:t>
            </w:r>
            <w:r w:rsidR="002A67A9">
              <w:rPr>
                <w:sz w:val="20"/>
                <w:szCs w:val="20"/>
              </w:rPr>
              <w:t>азинский район, дер</w:t>
            </w:r>
            <w:r w:rsidR="00603506">
              <w:rPr>
                <w:sz w:val="20"/>
                <w:szCs w:val="20"/>
              </w:rPr>
              <w:t>. Аблае</w:t>
            </w:r>
            <w:r w:rsidR="00D02985">
              <w:rPr>
                <w:sz w:val="20"/>
                <w:szCs w:val="20"/>
              </w:rPr>
              <w:t>во</w:t>
            </w:r>
            <w:r w:rsidR="00A82D2B">
              <w:rPr>
                <w:sz w:val="20"/>
                <w:szCs w:val="20"/>
              </w:rPr>
              <w:t>, ул. Центральная</w:t>
            </w:r>
            <w:r w:rsidR="00603506">
              <w:rPr>
                <w:sz w:val="20"/>
                <w:szCs w:val="20"/>
              </w:rPr>
              <w:t xml:space="preserve"> 38/3</w:t>
            </w:r>
          </w:p>
        </w:tc>
      </w:tr>
      <w:tr w:rsidR="006F355C" w:rsidRPr="00FB7159" w:rsidTr="008B6884">
        <w:trPr>
          <w:trHeight w:val="20"/>
        </w:trPr>
        <w:tc>
          <w:tcPr>
            <w:tcW w:w="4219" w:type="dxa"/>
            <w:gridSpan w:val="7"/>
          </w:tcPr>
          <w:p w:rsidR="006F355C" w:rsidRPr="00FB7159" w:rsidRDefault="006F355C" w:rsidP="008B688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5583" w:type="dxa"/>
            <w:gridSpan w:val="8"/>
          </w:tcPr>
          <w:p w:rsidR="006F355C" w:rsidRPr="00FB7159" w:rsidRDefault="00A82D2B" w:rsidP="0013228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02:46:010</w:t>
            </w:r>
            <w:r w:rsidR="00603506">
              <w:rPr>
                <w:sz w:val="20"/>
                <w:szCs w:val="20"/>
              </w:rPr>
              <w:t>0301:48</w:t>
            </w:r>
          </w:p>
        </w:tc>
      </w:tr>
      <w:tr w:rsidR="006F355C" w:rsidRPr="00FB7159" w:rsidTr="008B6884">
        <w:trPr>
          <w:trHeight w:val="20"/>
        </w:trPr>
        <w:tc>
          <w:tcPr>
            <w:tcW w:w="4219" w:type="dxa"/>
            <w:gridSpan w:val="7"/>
          </w:tcPr>
          <w:p w:rsidR="006F355C" w:rsidRPr="00FB7159" w:rsidRDefault="006F355C" w:rsidP="001D636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территорией (кв.м)</w:t>
            </w:r>
          </w:p>
        </w:tc>
        <w:tc>
          <w:tcPr>
            <w:tcW w:w="5583" w:type="dxa"/>
            <w:gridSpan w:val="8"/>
          </w:tcPr>
          <w:p w:rsidR="006F355C" w:rsidRPr="00FB7159" w:rsidRDefault="00603506" w:rsidP="0013228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1576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Default="00132285" w:rsidP="001D636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застройки (кв.м)</w:t>
            </w:r>
          </w:p>
        </w:tc>
        <w:tc>
          <w:tcPr>
            <w:tcW w:w="5583" w:type="dxa"/>
            <w:gridSpan w:val="8"/>
          </w:tcPr>
          <w:p w:rsidR="00132285" w:rsidRPr="00FB7159" w:rsidRDefault="00A82D2B" w:rsidP="00A82D2B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-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зданий</w:t>
            </w:r>
            <w:r w:rsidRPr="00FB7159">
              <w:rPr>
                <w:sz w:val="20"/>
                <w:szCs w:val="20"/>
              </w:rPr>
              <w:t xml:space="preserve"> (кв. м)</w:t>
            </w:r>
          </w:p>
        </w:tc>
        <w:tc>
          <w:tcPr>
            <w:tcW w:w="5583" w:type="dxa"/>
            <w:gridSpan w:val="8"/>
          </w:tcPr>
          <w:p w:rsidR="00132285" w:rsidRPr="00FB7159" w:rsidRDefault="00A82D2B" w:rsidP="00242DD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Default="00132285" w:rsidP="008B6884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FB7159">
              <w:rPr>
                <w:sz w:val="20"/>
                <w:szCs w:val="20"/>
                <w:lang w:eastAsia="ru-RU"/>
              </w:rPr>
              <w:t>Возможность расширения (да / нет)</w:t>
            </w:r>
          </w:p>
        </w:tc>
        <w:tc>
          <w:tcPr>
            <w:tcW w:w="5583" w:type="dxa"/>
            <w:gridSpan w:val="8"/>
          </w:tcPr>
          <w:p w:rsidR="00132285" w:rsidRPr="00FB7159" w:rsidRDefault="0060507B" w:rsidP="00132285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Близлежащие производственные объекты (промышленные, сельскохозяйственные, иные) и расстояние до них (м или км)</w:t>
            </w:r>
          </w:p>
        </w:tc>
        <w:tc>
          <w:tcPr>
            <w:tcW w:w="5583" w:type="dxa"/>
            <w:gridSpan w:val="8"/>
          </w:tcPr>
          <w:p w:rsidR="00132285" w:rsidRPr="00FB7159" w:rsidRDefault="00603506" w:rsidP="0075582A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км</w:t>
            </w:r>
            <w:r w:rsidR="00A82D2B">
              <w:rPr>
                <w:sz w:val="20"/>
                <w:szCs w:val="20"/>
              </w:rPr>
              <w:t>.</w:t>
            </w:r>
            <w:r w:rsidR="00E93797">
              <w:rPr>
                <w:sz w:val="20"/>
                <w:szCs w:val="20"/>
              </w:rPr>
              <w:t xml:space="preserve"> МТФ,</w:t>
            </w:r>
            <w:r w:rsidR="00536C05">
              <w:rPr>
                <w:sz w:val="20"/>
                <w:szCs w:val="20"/>
              </w:rPr>
              <w:t xml:space="preserve"> </w:t>
            </w:r>
            <w:r w:rsidR="00E93797">
              <w:rPr>
                <w:sz w:val="20"/>
                <w:szCs w:val="20"/>
              </w:rPr>
              <w:t xml:space="preserve">МТП 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FB7159">
              <w:rPr>
                <w:sz w:val="20"/>
                <w:szCs w:val="20"/>
                <w:lang w:eastAsia="ru-RU"/>
              </w:rPr>
              <w:t>Расстояние до ближайших жилых домов (в м или км)</w:t>
            </w:r>
          </w:p>
        </w:tc>
        <w:tc>
          <w:tcPr>
            <w:tcW w:w="5583" w:type="dxa"/>
            <w:gridSpan w:val="8"/>
          </w:tcPr>
          <w:p w:rsidR="00132285" w:rsidRPr="00FB7159" w:rsidRDefault="00E93797" w:rsidP="0075582A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03506">
              <w:rPr>
                <w:sz w:val="20"/>
                <w:szCs w:val="20"/>
              </w:rPr>
              <w:t xml:space="preserve">0 </w:t>
            </w:r>
            <w:r w:rsidR="00132285">
              <w:rPr>
                <w:sz w:val="20"/>
                <w:szCs w:val="20"/>
              </w:rPr>
              <w:t xml:space="preserve"> м.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1D6368" w:rsidRDefault="00132285" w:rsidP="008B6884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b/>
                <w:sz w:val="20"/>
                <w:szCs w:val="20"/>
                <w:lang w:eastAsia="ru-RU"/>
              </w:rPr>
            </w:pPr>
            <w:r w:rsidRPr="001D6368">
              <w:rPr>
                <w:b/>
                <w:sz w:val="20"/>
                <w:szCs w:val="20"/>
                <w:lang w:eastAsia="ru-RU"/>
              </w:rPr>
              <w:t>Нахождение в природоохранной зоне (да/нет)</w:t>
            </w:r>
          </w:p>
          <w:p w:rsidR="00132285" w:rsidRPr="00FB7159" w:rsidRDefault="00132285" w:rsidP="008B6884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Обременения, 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иное).</w:t>
            </w:r>
          </w:p>
        </w:tc>
        <w:tc>
          <w:tcPr>
            <w:tcW w:w="5583" w:type="dxa"/>
            <w:gridSpan w:val="8"/>
          </w:tcPr>
          <w:p w:rsidR="00132285" w:rsidRPr="00FB7159" w:rsidRDefault="00132285" w:rsidP="0075582A">
            <w:pPr>
              <w:tabs>
                <w:tab w:val="left" w:pos="0"/>
                <w:tab w:val="left" w:pos="2119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нет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Default="00132285" w:rsidP="008B6884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Рельеф земельного участка (горизонтальная поверхность, склон, сложный ландшафт, иное)</w:t>
            </w:r>
          </w:p>
        </w:tc>
        <w:tc>
          <w:tcPr>
            <w:tcW w:w="5583" w:type="dxa"/>
            <w:gridSpan w:val="8"/>
          </w:tcPr>
          <w:p w:rsidR="00132285" w:rsidRPr="00FB7159" w:rsidRDefault="00132285" w:rsidP="0075582A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 поверхность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Default="00132285" w:rsidP="001D6368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FB7159">
              <w:rPr>
                <w:sz w:val="20"/>
                <w:szCs w:val="20"/>
                <w:lang w:eastAsia="ru-RU"/>
              </w:rPr>
              <w:t xml:space="preserve">Возможность </w:t>
            </w:r>
            <w:r>
              <w:rPr>
                <w:sz w:val="20"/>
                <w:szCs w:val="20"/>
                <w:lang w:eastAsia="ru-RU"/>
              </w:rPr>
              <w:t>затопления во время паводков (да</w:t>
            </w:r>
            <w:r w:rsidRPr="001D6368">
              <w:rPr>
                <w:sz w:val="20"/>
                <w:szCs w:val="20"/>
                <w:lang w:eastAsia="ru-RU"/>
              </w:rPr>
              <w:t>/</w:t>
            </w:r>
            <w:r>
              <w:rPr>
                <w:sz w:val="20"/>
                <w:szCs w:val="20"/>
                <w:lang w:eastAsia="ru-RU"/>
              </w:rPr>
              <w:t>нет)</w:t>
            </w:r>
          </w:p>
        </w:tc>
        <w:tc>
          <w:tcPr>
            <w:tcW w:w="5583" w:type="dxa"/>
            <w:gridSpan w:val="8"/>
          </w:tcPr>
          <w:p w:rsidR="00132285" w:rsidRPr="00FB7159" w:rsidRDefault="00132285" w:rsidP="0075582A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1D6368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Описание территории площадки, длина х ширина земельного участка</w:t>
            </w:r>
          </w:p>
        </w:tc>
        <w:tc>
          <w:tcPr>
            <w:tcW w:w="5583" w:type="dxa"/>
            <w:gridSpan w:val="8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Default="00132285" w:rsidP="001D6368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Наличие ограждений (есть</w:t>
            </w:r>
            <w:r>
              <w:rPr>
                <w:sz w:val="20"/>
                <w:szCs w:val="20"/>
                <w:lang w:val="en-US" w:eastAsia="ru-RU"/>
              </w:rPr>
              <w:t>/</w:t>
            </w:r>
            <w:r>
              <w:rPr>
                <w:sz w:val="20"/>
                <w:szCs w:val="20"/>
                <w:lang w:eastAsia="ru-RU"/>
              </w:rPr>
              <w:t>нет)</w:t>
            </w:r>
          </w:p>
        </w:tc>
        <w:tc>
          <w:tcPr>
            <w:tcW w:w="5583" w:type="dxa"/>
            <w:gridSpan w:val="8"/>
          </w:tcPr>
          <w:p w:rsidR="00132285" w:rsidRPr="00FB7159" w:rsidRDefault="00E93797" w:rsidP="0075582A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32285" w:rsidRPr="00FB7159" w:rsidTr="008B6884">
        <w:trPr>
          <w:trHeight w:val="20"/>
        </w:trPr>
        <w:tc>
          <w:tcPr>
            <w:tcW w:w="9802" w:type="dxa"/>
            <w:gridSpan w:val="15"/>
            <w:shd w:val="clear" w:color="auto" w:fill="025AB1"/>
          </w:tcPr>
          <w:p w:rsidR="00132285" w:rsidRPr="00D9525C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b/>
                <w:color w:val="FFFFFF"/>
                <w:szCs w:val="20"/>
              </w:rPr>
            </w:pPr>
            <w:r w:rsidRPr="00D9525C">
              <w:rPr>
                <w:b/>
                <w:color w:val="FFFFFF"/>
                <w:szCs w:val="20"/>
              </w:rPr>
              <w:t>Правовой статус площадки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Вид собственности (частная, государственная, муниципальная)</w:t>
            </w:r>
          </w:p>
        </w:tc>
        <w:tc>
          <w:tcPr>
            <w:tcW w:w="5583" w:type="dxa"/>
            <w:gridSpan w:val="8"/>
          </w:tcPr>
          <w:p w:rsidR="00132285" w:rsidRPr="00FB7159" w:rsidRDefault="003E0D88" w:rsidP="0075582A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1D6368" w:rsidRDefault="00132285" w:rsidP="001D6368">
            <w:pPr>
              <w:pStyle w:val="14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1D6368">
              <w:rPr>
                <w:sz w:val="20"/>
                <w:szCs w:val="20"/>
                <w:lang w:eastAsia="ru-RU"/>
              </w:rPr>
              <w:t>Собственник (наименование владельца)</w:t>
            </w:r>
          </w:p>
          <w:p w:rsidR="00132285" w:rsidRDefault="00132285" w:rsidP="001D6368">
            <w:pPr>
              <w:pStyle w:val="14"/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1D6368">
              <w:rPr>
                <w:sz w:val="20"/>
                <w:szCs w:val="20"/>
                <w:lang w:eastAsia="ru-RU"/>
              </w:rPr>
              <w:t>Форма владения землей и зданиями (собственность, аренда)</w:t>
            </w:r>
          </w:p>
        </w:tc>
        <w:tc>
          <w:tcPr>
            <w:tcW w:w="5583" w:type="dxa"/>
            <w:gridSpan w:val="8"/>
          </w:tcPr>
          <w:p w:rsidR="00132285" w:rsidRDefault="00D11B22" w:rsidP="00D11B22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93797">
              <w:rPr>
                <w:sz w:val="20"/>
                <w:szCs w:val="20"/>
              </w:rPr>
              <w:t xml:space="preserve">            </w:t>
            </w:r>
            <w:r w:rsidR="003E0D88">
              <w:rPr>
                <w:sz w:val="20"/>
                <w:szCs w:val="20"/>
              </w:rPr>
              <w:t xml:space="preserve">                        </w:t>
            </w:r>
          </w:p>
          <w:p w:rsidR="00536C05" w:rsidRDefault="00536C05" w:rsidP="00D11B22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  <w:p w:rsidR="00132285" w:rsidRPr="0075582A" w:rsidRDefault="00132285" w:rsidP="0075582A">
            <w:pPr>
              <w:jc w:val="center"/>
              <w:rPr>
                <w:sz w:val="20"/>
                <w:szCs w:val="20"/>
              </w:rPr>
            </w:pP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1D6368" w:rsidRDefault="00132285" w:rsidP="001D6368">
            <w:pPr>
              <w:pStyle w:val="14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1D6368">
              <w:rPr>
                <w:sz w:val="20"/>
                <w:szCs w:val="20"/>
                <w:lang w:eastAsia="ru-RU"/>
              </w:rPr>
              <w:t>Предполагаемые условия привлечения инвестора (краткосрочная аренда, долгосрочная аренда, выкуп, совместная реализация инвестиционных проектов)</w:t>
            </w:r>
          </w:p>
        </w:tc>
        <w:tc>
          <w:tcPr>
            <w:tcW w:w="5583" w:type="dxa"/>
            <w:gridSpan w:val="8"/>
          </w:tcPr>
          <w:p w:rsidR="00132285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  <w:p w:rsidR="00132285" w:rsidRPr="0075582A" w:rsidRDefault="00132285" w:rsidP="00755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 всех видов аренды</w:t>
            </w:r>
            <w:r w:rsidR="00603506">
              <w:rPr>
                <w:sz w:val="20"/>
                <w:szCs w:val="20"/>
              </w:rPr>
              <w:t>.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1D6368" w:rsidRDefault="00132285" w:rsidP="001D6368">
            <w:pPr>
              <w:pStyle w:val="14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1D6368">
              <w:rPr>
                <w:sz w:val="20"/>
                <w:szCs w:val="20"/>
                <w:lang w:eastAsia="ru-RU"/>
              </w:rPr>
              <w:t>Предварительная стоимость аренды/продажи помещения/земельного участка за 1 кв. м. в руб., без НДС</w:t>
            </w:r>
          </w:p>
        </w:tc>
        <w:tc>
          <w:tcPr>
            <w:tcW w:w="5583" w:type="dxa"/>
            <w:gridSpan w:val="8"/>
          </w:tcPr>
          <w:p w:rsidR="00132285" w:rsidRPr="00FB7159" w:rsidRDefault="00132285" w:rsidP="003E0D88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FB7159">
              <w:rPr>
                <w:sz w:val="20"/>
                <w:szCs w:val="20"/>
                <w:lang w:eastAsia="ru-RU"/>
              </w:rPr>
              <w:t>Категория земельного участка</w:t>
            </w:r>
          </w:p>
        </w:tc>
        <w:tc>
          <w:tcPr>
            <w:tcW w:w="5583" w:type="dxa"/>
            <w:gridSpan w:val="8"/>
          </w:tcPr>
          <w:p w:rsidR="00132285" w:rsidRPr="00FB7159" w:rsidRDefault="00132285" w:rsidP="005D350C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5583" w:type="dxa"/>
            <w:gridSpan w:val="8"/>
          </w:tcPr>
          <w:p w:rsidR="00132285" w:rsidRPr="00FB7159" w:rsidRDefault="00603506" w:rsidP="00B97CD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Общественно-деловая зона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Default="00132285" w:rsidP="008B6884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Земельные вопросы, требующие урегулирования при предоставлении земельного участка</w:t>
            </w:r>
          </w:p>
        </w:tc>
        <w:tc>
          <w:tcPr>
            <w:tcW w:w="5583" w:type="dxa"/>
            <w:gridSpan w:val="8"/>
          </w:tcPr>
          <w:p w:rsidR="00132285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  <w:p w:rsidR="00132285" w:rsidRPr="00972417" w:rsidRDefault="00132285" w:rsidP="0097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32285" w:rsidRPr="00FB7159" w:rsidTr="008B6884">
        <w:trPr>
          <w:trHeight w:val="20"/>
        </w:trPr>
        <w:tc>
          <w:tcPr>
            <w:tcW w:w="9802" w:type="dxa"/>
            <w:gridSpan w:val="15"/>
            <w:shd w:val="clear" w:color="auto" w:fill="025AB1"/>
            <w:vAlign w:val="center"/>
          </w:tcPr>
          <w:p w:rsidR="00132285" w:rsidRPr="00D9525C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b/>
                <w:color w:val="FFFFFF"/>
                <w:szCs w:val="20"/>
              </w:rPr>
            </w:pPr>
            <w:r w:rsidRPr="00D9525C">
              <w:rPr>
                <w:b/>
                <w:color w:val="FFFFFF"/>
                <w:szCs w:val="20"/>
              </w:rPr>
              <w:lastRenderedPageBreak/>
              <w:t>Удаленность (в км) участка от: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 xml:space="preserve">г. Уфа </w:t>
            </w:r>
          </w:p>
        </w:tc>
        <w:tc>
          <w:tcPr>
            <w:tcW w:w="5583" w:type="dxa"/>
            <w:gridSpan w:val="8"/>
          </w:tcPr>
          <w:p w:rsidR="00132285" w:rsidRPr="00FB7159" w:rsidRDefault="00603506" w:rsidP="00B97CD4">
            <w:pPr>
              <w:pStyle w:val="aa"/>
              <w:spacing w:before="0"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132285">
              <w:rPr>
                <w:sz w:val="20"/>
                <w:szCs w:val="20"/>
              </w:rPr>
              <w:t xml:space="preserve"> км.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центра муниципального образования, в котором находится площадка</w:t>
            </w:r>
          </w:p>
        </w:tc>
        <w:tc>
          <w:tcPr>
            <w:tcW w:w="5583" w:type="dxa"/>
            <w:gridSpan w:val="8"/>
          </w:tcPr>
          <w:p w:rsidR="00132285" w:rsidRPr="00FB7159" w:rsidRDefault="00603506" w:rsidP="00B97CD4">
            <w:pPr>
              <w:pStyle w:val="aa"/>
              <w:spacing w:before="0"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2161B">
              <w:rPr>
                <w:sz w:val="20"/>
                <w:szCs w:val="20"/>
              </w:rPr>
              <w:t>.</w:t>
            </w:r>
            <w:r w:rsidR="00132285">
              <w:rPr>
                <w:sz w:val="20"/>
                <w:szCs w:val="20"/>
              </w:rPr>
              <w:t xml:space="preserve"> км.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близлежащего города</w:t>
            </w:r>
          </w:p>
        </w:tc>
        <w:tc>
          <w:tcPr>
            <w:tcW w:w="5583" w:type="dxa"/>
            <w:gridSpan w:val="8"/>
          </w:tcPr>
          <w:p w:rsidR="00132285" w:rsidRPr="00FB7159" w:rsidRDefault="00603506" w:rsidP="00B97CD4">
            <w:pPr>
              <w:pStyle w:val="aa"/>
              <w:spacing w:before="0"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32285">
              <w:rPr>
                <w:sz w:val="20"/>
                <w:szCs w:val="20"/>
              </w:rPr>
              <w:t xml:space="preserve"> км.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автомагистрали</w:t>
            </w:r>
          </w:p>
        </w:tc>
        <w:tc>
          <w:tcPr>
            <w:tcW w:w="5583" w:type="dxa"/>
            <w:gridSpan w:val="8"/>
          </w:tcPr>
          <w:p w:rsidR="00132285" w:rsidRPr="00FB7159" w:rsidRDefault="00DA4C15" w:rsidP="00B97CD4">
            <w:pPr>
              <w:pStyle w:val="aa"/>
              <w:spacing w:before="0"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132285">
              <w:rPr>
                <w:sz w:val="20"/>
                <w:szCs w:val="20"/>
              </w:rPr>
              <w:t xml:space="preserve"> км.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железной дороги (название станции)</w:t>
            </w:r>
          </w:p>
        </w:tc>
        <w:tc>
          <w:tcPr>
            <w:tcW w:w="5583" w:type="dxa"/>
            <w:gridSpan w:val="8"/>
          </w:tcPr>
          <w:p w:rsidR="00132285" w:rsidRPr="00FB7159" w:rsidRDefault="00DA4C15" w:rsidP="00B97CD4">
            <w:pPr>
              <w:pStyle w:val="aa"/>
              <w:spacing w:before="0"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32285">
              <w:rPr>
                <w:sz w:val="20"/>
                <w:szCs w:val="20"/>
              </w:rPr>
              <w:t xml:space="preserve"> км.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аэропорта (название)</w:t>
            </w:r>
          </w:p>
        </w:tc>
        <w:tc>
          <w:tcPr>
            <w:tcW w:w="5583" w:type="dxa"/>
            <w:gridSpan w:val="8"/>
          </w:tcPr>
          <w:p w:rsidR="00132285" w:rsidRPr="00FB7159" w:rsidRDefault="00DA4C15" w:rsidP="00B97CD4">
            <w:pPr>
              <w:pStyle w:val="aa"/>
              <w:spacing w:before="0"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132285">
              <w:rPr>
                <w:sz w:val="20"/>
                <w:szCs w:val="20"/>
              </w:rPr>
              <w:t xml:space="preserve"> км.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речного порта, пристани (название)</w:t>
            </w:r>
          </w:p>
        </w:tc>
        <w:tc>
          <w:tcPr>
            <w:tcW w:w="5583" w:type="dxa"/>
            <w:gridSpan w:val="8"/>
          </w:tcPr>
          <w:p w:rsidR="00132285" w:rsidRPr="00FB7159" w:rsidRDefault="00DA4C15" w:rsidP="00B97CD4">
            <w:pPr>
              <w:pStyle w:val="aa"/>
              <w:spacing w:before="0"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132285">
              <w:rPr>
                <w:sz w:val="20"/>
                <w:szCs w:val="20"/>
              </w:rPr>
              <w:t xml:space="preserve"> км.</w:t>
            </w:r>
          </w:p>
        </w:tc>
      </w:tr>
      <w:tr w:rsidR="00132285" w:rsidRPr="00FB7159" w:rsidTr="008B6884">
        <w:trPr>
          <w:trHeight w:val="20"/>
        </w:trPr>
        <w:tc>
          <w:tcPr>
            <w:tcW w:w="9802" w:type="dxa"/>
            <w:gridSpan w:val="15"/>
            <w:shd w:val="clear" w:color="auto" w:fill="025AB1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D9525C">
              <w:rPr>
                <w:b/>
                <w:color w:val="FFFFFF"/>
                <w:szCs w:val="20"/>
              </w:rPr>
              <w:t>Основные параметры зданий и сооружений, расположенных на площадке</w:t>
            </w:r>
          </w:p>
        </w:tc>
      </w:tr>
      <w:tr w:rsidR="00132285" w:rsidRPr="00FB7159" w:rsidTr="008B6884">
        <w:trPr>
          <w:trHeight w:val="20"/>
        </w:trPr>
        <w:tc>
          <w:tcPr>
            <w:tcW w:w="1668" w:type="dxa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Наименование здания, сооружения</w:t>
            </w:r>
          </w:p>
        </w:tc>
        <w:tc>
          <w:tcPr>
            <w:tcW w:w="1134" w:type="dxa"/>
            <w:gridSpan w:val="3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275" w:type="dxa"/>
            <w:gridSpan w:val="2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Этажность</w:t>
            </w:r>
          </w:p>
        </w:tc>
        <w:tc>
          <w:tcPr>
            <w:tcW w:w="906" w:type="dxa"/>
            <w:gridSpan w:val="4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Высота этажа</w:t>
            </w:r>
          </w:p>
        </w:tc>
        <w:tc>
          <w:tcPr>
            <w:tcW w:w="1843" w:type="dxa"/>
            <w:gridSpan w:val="2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Строительный материал конструкций</w:t>
            </w:r>
          </w:p>
        </w:tc>
        <w:tc>
          <w:tcPr>
            <w:tcW w:w="1417" w:type="dxa"/>
            <w:gridSpan w:val="2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Состояние, степень износа, %</w:t>
            </w:r>
          </w:p>
        </w:tc>
        <w:tc>
          <w:tcPr>
            <w:tcW w:w="1559" w:type="dxa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Возможность расширения</w:t>
            </w:r>
          </w:p>
        </w:tc>
      </w:tr>
      <w:tr w:rsidR="00132285" w:rsidRPr="00FB7159" w:rsidTr="007E6AD7">
        <w:trPr>
          <w:trHeight w:val="20"/>
        </w:trPr>
        <w:tc>
          <w:tcPr>
            <w:tcW w:w="1668" w:type="dxa"/>
            <w:vAlign w:val="center"/>
          </w:tcPr>
          <w:p w:rsidR="00132285" w:rsidRPr="00FB7159" w:rsidRDefault="00065A7E" w:rsidP="00BE7FCC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132285" w:rsidRPr="00FB7159" w:rsidRDefault="00065A7E" w:rsidP="00BE7FCC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132285" w:rsidRPr="00FB7159" w:rsidRDefault="00BE7FCC" w:rsidP="007E6AD7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4"/>
            <w:vAlign w:val="center"/>
          </w:tcPr>
          <w:p w:rsidR="00132285" w:rsidRPr="00FB7159" w:rsidRDefault="00BE7FCC" w:rsidP="007E6AD7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132285" w:rsidRPr="007E6AD7" w:rsidRDefault="00BE7FCC" w:rsidP="007E6AD7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132285" w:rsidRPr="00FB7159" w:rsidRDefault="00BE7FCC" w:rsidP="007E6AD7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132285" w:rsidRPr="00FB7159" w:rsidRDefault="00BE7FCC" w:rsidP="007E6AD7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2285" w:rsidRPr="00FB7159" w:rsidTr="008B6884">
        <w:trPr>
          <w:trHeight w:val="20"/>
        </w:trPr>
        <w:tc>
          <w:tcPr>
            <w:tcW w:w="9802" w:type="dxa"/>
            <w:gridSpan w:val="15"/>
            <w:shd w:val="clear" w:color="auto" w:fill="025AB1"/>
            <w:vAlign w:val="center"/>
          </w:tcPr>
          <w:p w:rsidR="00132285" w:rsidRPr="00D9525C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b/>
                <w:color w:val="FFFFFF"/>
                <w:sz w:val="20"/>
                <w:szCs w:val="20"/>
              </w:rPr>
            </w:pPr>
            <w:r w:rsidRPr="00D9525C">
              <w:rPr>
                <w:b/>
                <w:color w:val="FFFFFF"/>
                <w:sz w:val="20"/>
                <w:szCs w:val="20"/>
              </w:rPr>
              <w:t>Собственные транспортные коммуникации</w:t>
            </w:r>
            <w:r>
              <w:rPr>
                <w:b/>
                <w:color w:val="FFFFFF"/>
                <w:sz w:val="20"/>
                <w:szCs w:val="20"/>
              </w:rPr>
              <w:t>в</w:t>
            </w:r>
          </w:p>
        </w:tc>
      </w:tr>
      <w:tr w:rsidR="00132285" w:rsidRPr="00FB7159" w:rsidTr="00D3605E">
        <w:trPr>
          <w:trHeight w:val="443"/>
        </w:trPr>
        <w:tc>
          <w:tcPr>
            <w:tcW w:w="2660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Тип коммуникаций</w:t>
            </w:r>
          </w:p>
        </w:tc>
        <w:tc>
          <w:tcPr>
            <w:tcW w:w="7142" w:type="dxa"/>
            <w:gridSpan w:val="12"/>
          </w:tcPr>
          <w:p w:rsidR="00132285" w:rsidRPr="00FB7159" w:rsidRDefault="00132285" w:rsidP="00242DDF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Газ, электричество</w:t>
            </w:r>
          </w:p>
        </w:tc>
      </w:tr>
      <w:tr w:rsidR="00132285" w:rsidRPr="00FB7159" w:rsidTr="0082126C">
        <w:trPr>
          <w:trHeight w:val="20"/>
        </w:trPr>
        <w:tc>
          <w:tcPr>
            <w:tcW w:w="2660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7142" w:type="dxa"/>
            <w:gridSpan w:val="1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</w:tr>
      <w:tr w:rsidR="00132285" w:rsidRPr="00FB7159" w:rsidTr="0082126C">
        <w:trPr>
          <w:trHeight w:val="20"/>
        </w:trPr>
        <w:tc>
          <w:tcPr>
            <w:tcW w:w="2660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Железнодорожная ветка</w:t>
            </w:r>
          </w:p>
        </w:tc>
        <w:tc>
          <w:tcPr>
            <w:tcW w:w="7142" w:type="dxa"/>
            <w:gridSpan w:val="12"/>
          </w:tcPr>
          <w:p w:rsidR="00132285" w:rsidRPr="00FB7159" w:rsidRDefault="00132285" w:rsidP="008B6884">
            <w:pPr>
              <w:pStyle w:val="aa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32285" w:rsidRPr="00FB7159" w:rsidTr="0082126C">
        <w:trPr>
          <w:trHeight w:val="20"/>
        </w:trPr>
        <w:tc>
          <w:tcPr>
            <w:tcW w:w="2660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Почта / телекоммуникации</w:t>
            </w:r>
          </w:p>
        </w:tc>
        <w:tc>
          <w:tcPr>
            <w:tcW w:w="7142" w:type="dxa"/>
            <w:gridSpan w:val="1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132285" w:rsidRPr="00FB7159" w:rsidTr="008B6884">
        <w:trPr>
          <w:trHeight w:val="20"/>
        </w:trPr>
        <w:tc>
          <w:tcPr>
            <w:tcW w:w="9802" w:type="dxa"/>
            <w:gridSpan w:val="15"/>
            <w:shd w:val="clear" w:color="auto" w:fill="025AB1"/>
            <w:vAlign w:val="center"/>
          </w:tcPr>
          <w:p w:rsidR="00132285" w:rsidRPr="00D9525C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b/>
                <w:color w:val="FFFFFF"/>
                <w:sz w:val="20"/>
                <w:szCs w:val="20"/>
              </w:rPr>
            </w:pPr>
            <w:r w:rsidRPr="00D9525C">
              <w:rPr>
                <w:b/>
                <w:color w:val="FFFFFF"/>
                <w:sz w:val="20"/>
                <w:szCs w:val="20"/>
              </w:rPr>
              <w:t>Характеристика инфраструктуры</w:t>
            </w:r>
          </w:p>
        </w:tc>
      </w:tr>
      <w:tr w:rsidR="00132285" w:rsidRPr="00FB7159" w:rsidTr="0082126C">
        <w:trPr>
          <w:trHeight w:val="20"/>
        </w:trPr>
        <w:tc>
          <w:tcPr>
            <w:tcW w:w="2235" w:type="dxa"/>
            <w:gridSpan w:val="2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Вид инфраструктуры</w:t>
            </w:r>
          </w:p>
        </w:tc>
        <w:tc>
          <w:tcPr>
            <w:tcW w:w="1134" w:type="dxa"/>
            <w:gridSpan w:val="3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gridSpan w:val="4"/>
            <w:vAlign w:val="center"/>
          </w:tcPr>
          <w:p w:rsidR="00132285" w:rsidRPr="00B1028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Мощность</w:t>
            </w:r>
            <w:r>
              <w:rPr>
                <w:sz w:val="20"/>
                <w:szCs w:val="20"/>
              </w:rPr>
              <w:t xml:space="preserve"> (существующая</w:t>
            </w:r>
            <w:r w:rsidRPr="00B1028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доступная к подведению</w:t>
            </w:r>
          </w:p>
        </w:tc>
        <w:tc>
          <w:tcPr>
            <w:tcW w:w="1559" w:type="dxa"/>
            <w:gridSpan w:val="2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Описание (если нет, то на каком расстоянии находится ближайшая сеть)</w:t>
            </w:r>
          </w:p>
        </w:tc>
        <w:tc>
          <w:tcPr>
            <w:tcW w:w="1465" w:type="dxa"/>
            <w:gridSpan w:val="2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 услуг</w:t>
            </w:r>
          </w:p>
        </w:tc>
        <w:tc>
          <w:tcPr>
            <w:tcW w:w="1850" w:type="dxa"/>
            <w:gridSpan w:val="2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Тарифы на энергоресурсы (электроэнергия, водоснабжение, газ и т.д.)</w:t>
            </w:r>
          </w:p>
        </w:tc>
      </w:tr>
      <w:tr w:rsidR="00132285" w:rsidRPr="00FB7159" w:rsidTr="0082126C">
        <w:trPr>
          <w:trHeight w:val="20"/>
        </w:trPr>
        <w:tc>
          <w:tcPr>
            <w:tcW w:w="223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Газ</w:t>
            </w:r>
          </w:p>
        </w:tc>
        <w:tc>
          <w:tcPr>
            <w:tcW w:w="1134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куб. м/час</w:t>
            </w:r>
          </w:p>
        </w:tc>
        <w:tc>
          <w:tcPr>
            <w:tcW w:w="1559" w:type="dxa"/>
            <w:gridSpan w:val="4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2285" w:rsidRPr="00FB7159" w:rsidRDefault="00065A7E" w:rsidP="00065A7E">
            <w:pPr>
              <w:tabs>
                <w:tab w:val="left" w:pos="0"/>
              </w:tabs>
              <w:spacing w:line="0" w:lineRule="atLeast"/>
              <w:ind w:right="-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50 метров</w:t>
            </w:r>
          </w:p>
        </w:tc>
        <w:tc>
          <w:tcPr>
            <w:tcW w:w="146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132285" w:rsidRPr="00FB7159" w:rsidTr="0082126C">
        <w:trPr>
          <w:trHeight w:val="20"/>
        </w:trPr>
        <w:tc>
          <w:tcPr>
            <w:tcW w:w="223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Отопление</w:t>
            </w:r>
          </w:p>
        </w:tc>
        <w:tc>
          <w:tcPr>
            <w:tcW w:w="1134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Гкал/час</w:t>
            </w:r>
          </w:p>
        </w:tc>
        <w:tc>
          <w:tcPr>
            <w:tcW w:w="1559" w:type="dxa"/>
            <w:gridSpan w:val="4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132285" w:rsidRPr="00FB7159" w:rsidTr="0082126C">
        <w:trPr>
          <w:trHeight w:val="20"/>
        </w:trPr>
        <w:tc>
          <w:tcPr>
            <w:tcW w:w="223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Пар</w:t>
            </w:r>
          </w:p>
        </w:tc>
        <w:tc>
          <w:tcPr>
            <w:tcW w:w="1134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Бар</w:t>
            </w:r>
          </w:p>
        </w:tc>
        <w:tc>
          <w:tcPr>
            <w:tcW w:w="1559" w:type="dxa"/>
            <w:gridSpan w:val="4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132285" w:rsidRPr="00FB7159" w:rsidTr="0082126C">
        <w:trPr>
          <w:trHeight w:val="20"/>
        </w:trPr>
        <w:tc>
          <w:tcPr>
            <w:tcW w:w="223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134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Квт</w:t>
            </w:r>
          </w:p>
        </w:tc>
        <w:tc>
          <w:tcPr>
            <w:tcW w:w="1559" w:type="dxa"/>
            <w:gridSpan w:val="4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2285" w:rsidRPr="00FB7159" w:rsidRDefault="009811B0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65A7E">
              <w:rPr>
                <w:sz w:val="20"/>
                <w:szCs w:val="20"/>
              </w:rPr>
              <w:t xml:space="preserve"> метров</w:t>
            </w:r>
          </w:p>
        </w:tc>
        <w:tc>
          <w:tcPr>
            <w:tcW w:w="146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132285" w:rsidRPr="00FB7159" w:rsidTr="0082126C">
        <w:trPr>
          <w:trHeight w:val="20"/>
        </w:trPr>
        <w:tc>
          <w:tcPr>
            <w:tcW w:w="223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Водоснабжение общее</w:t>
            </w:r>
          </w:p>
        </w:tc>
        <w:tc>
          <w:tcPr>
            <w:tcW w:w="1134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куб. м/сутки</w:t>
            </w:r>
          </w:p>
        </w:tc>
        <w:tc>
          <w:tcPr>
            <w:tcW w:w="1559" w:type="dxa"/>
            <w:gridSpan w:val="4"/>
          </w:tcPr>
          <w:p w:rsidR="00132285" w:rsidRPr="00FB7159" w:rsidRDefault="00132285" w:rsidP="00A01BAC">
            <w:pPr>
              <w:tabs>
                <w:tab w:val="left" w:pos="0"/>
              </w:tabs>
              <w:spacing w:line="0" w:lineRule="atLeast"/>
              <w:ind w:right="-37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132285" w:rsidRPr="00FB7159" w:rsidTr="0082126C">
        <w:trPr>
          <w:trHeight w:val="20"/>
        </w:trPr>
        <w:tc>
          <w:tcPr>
            <w:tcW w:w="223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Вода питьевая</w:t>
            </w:r>
          </w:p>
        </w:tc>
        <w:tc>
          <w:tcPr>
            <w:tcW w:w="1134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куб. м/сутки</w:t>
            </w:r>
          </w:p>
        </w:tc>
        <w:tc>
          <w:tcPr>
            <w:tcW w:w="1559" w:type="dxa"/>
            <w:gridSpan w:val="4"/>
          </w:tcPr>
          <w:p w:rsidR="00132285" w:rsidRPr="00FB7159" w:rsidRDefault="00132285" w:rsidP="0052161B">
            <w:pPr>
              <w:tabs>
                <w:tab w:val="left" w:pos="0"/>
              </w:tabs>
              <w:spacing w:line="0" w:lineRule="atLeast"/>
              <w:ind w:right="-37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132285" w:rsidRPr="00FB7159" w:rsidTr="0082126C">
        <w:trPr>
          <w:trHeight w:val="20"/>
        </w:trPr>
        <w:tc>
          <w:tcPr>
            <w:tcW w:w="223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Вода техническая</w:t>
            </w:r>
          </w:p>
        </w:tc>
        <w:tc>
          <w:tcPr>
            <w:tcW w:w="1134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куб. м/сутки</w:t>
            </w:r>
          </w:p>
        </w:tc>
        <w:tc>
          <w:tcPr>
            <w:tcW w:w="1559" w:type="dxa"/>
            <w:gridSpan w:val="4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132285" w:rsidRPr="00FB7159" w:rsidTr="0082126C">
        <w:trPr>
          <w:trHeight w:val="20"/>
        </w:trPr>
        <w:tc>
          <w:tcPr>
            <w:tcW w:w="223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Канализация</w:t>
            </w:r>
          </w:p>
        </w:tc>
        <w:tc>
          <w:tcPr>
            <w:tcW w:w="1134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куб. м/сутки</w:t>
            </w:r>
          </w:p>
        </w:tc>
        <w:tc>
          <w:tcPr>
            <w:tcW w:w="1559" w:type="dxa"/>
            <w:gridSpan w:val="4"/>
          </w:tcPr>
          <w:p w:rsidR="0052161B" w:rsidRDefault="0052161B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  <w:p w:rsidR="00132285" w:rsidRPr="00FB7159" w:rsidRDefault="0052161B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132285" w:rsidRPr="00FB7159" w:rsidTr="0082126C">
        <w:trPr>
          <w:trHeight w:val="20"/>
        </w:trPr>
        <w:tc>
          <w:tcPr>
            <w:tcW w:w="223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Очистные сооружения</w:t>
            </w:r>
          </w:p>
        </w:tc>
        <w:tc>
          <w:tcPr>
            <w:tcW w:w="1134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куб. м/сутки</w:t>
            </w:r>
          </w:p>
        </w:tc>
        <w:tc>
          <w:tcPr>
            <w:tcW w:w="1559" w:type="dxa"/>
            <w:gridSpan w:val="4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132285" w:rsidRPr="00FB7159" w:rsidTr="0082126C">
        <w:trPr>
          <w:trHeight w:val="20"/>
        </w:trPr>
        <w:tc>
          <w:tcPr>
            <w:tcW w:w="6487" w:type="dxa"/>
            <w:gridSpan w:val="11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Наличие полигона для ТБО и промышленных отходов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(расстояние, км)</w:t>
            </w:r>
          </w:p>
        </w:tc>
        <w:tc>
          <w:tcPr>
            <w:tcW w:w="3315" w:type="dxa"/>
            <w:gridSpan w:val="4"/>
          </w:tcPr>
          <w:p w:rsidR="00132285" w:rsidRPr="00FB7159" w:rsidRDefault="009811B0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132285" w:rsidRPr="00FB7159" w:rsidTr="008B6884">
        <w:trPr>
          <w:trHeight w:val="20"/>
        </w:trPr>
        <w:tc>
          <w:tcPr>
            <w:tcW w:w="9802" w:type="dxa"/>
            <w:gridSpan w:val="15"/>
            <w:shd w:val="clear" w:color="auto" w:fill="025AB1"/>
            <w:vAlign w:val="center"/>
          </w:tcPr>
          <w:p w:rsidR="00132285" w:rsidRPr="00D9525C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b/>
                <w:color w:val="FFFFFF"/>
                <w:sz w:val="20"/>
                <w:szCs w:val="20"/>
              </w:rPr>
            </w:pPr>
            <w:r w:rsidRPr="00D9525C">
              <w:rPr>
                <w:b/>
                <w:color w:val="FFFFFF"/>
                <w:sz w:val="20"/>
                <w:szCs w:val="20"/>
              </w:rPr>
              <w:t xml:space="preserve">Контактные данные </w:t>
            </w:r>
          </w:p>
        </w:tc>
      </w:tr>
      <w:tr w:rsidR="00132285" w:rsidRPr="00FB7159" w:rsidTr="008B6884">
        <w:trPr>
          <w:trHeight w:val="20"/>
        </w:trPr>
        <w:tc>
          <w:tcPr>
            <w:tcW w:w="4502" w:type="dxa"/>
            <w:gridSpan w:val="8"/>
          </w:tcPr>
          <w:p w:rsidR="00132285" w:rsidRPr="00FB7159" w:rsidRDefault="00132285" w:rsidP="008B6884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FB7159">
              <w:rPr>
                <w:sz w:val="20"/>
                <w:szCs w:val="20"/>
                <w:lang w:eastAsia="ru-RU"/>
              </w:rPr>
              <w:t>Контактное лицо</w:t>
            </w:r>
            <w:r>
              <w:rPr>
                <w:sz w:val="20"/>
                <w:szCs w:val="20"/>
                <w:lang w:eastAsia="ru-RU"/>
              </w:rPr>
              <w:t xml:space="preserve"> собственника</w:t>
            </w:r>
            <w:r w:rsidRPr="00A01BAC">
              <w:rPr>
                <w:sz w:val="20"/>
                <w:szCs w:val="20"/>
                <w:lang w:eastAsia="ru-RU"/>
              </w:rPr>
              <w:t>/</w:t>
            </w:r>
            <w:r>
              <w:rPr>
                <w:sz w:val="20"/>
                <w:szCs w:val="20"/>
                <w:lang w:eastAsia="ru-RU"/>
              </w:rPr>
              <w:t>арендатора площадки</w:t>
            </w:r>
          </w:p>
          <w:p w:rsidR="00132285" w:rsidRPr="00FB7159" w:rsidRDefault="00132285" w:rsidP="008B6884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FB7159">
              <w:rPr>
                <w:sz w:val="20"/>
                <w:szCs w:val="20"/>
                <w:lang w:eastAsia="ru-RU"/>
              </w:rPr>
              <w:t>(должность, Ф.И.О.)</w:t>
            </w:r>
          </w:p>
        </w:tc>
        <w:tc>
          <w:tcPr>
            <w:tcW w:w="5300" w:type="dxa"/>
            <w:gridSpan w:val="7"/>
          </w:tcPr>
          <w:p w:rsidR="00132285" w:rsidRPr="00FB7159" w:rsidRDefault="00132285" w:rsidP="00DA2DA6">
            <w:pPr>
              <w:pStyle w:val="aa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Глава  сельского поселения Какрыбашевский сельсовет. Гафаров Р.Б.  34-1-35</w:t>
            </w:r>
          </w:p>
        </w:tc>
      </w:tr>
      <w:tr w:rsidR="00132285" w:rsidRPr="00FB7159" w:rsidTr="008B6884">
        <w:trPr>
          <w:trHeight w:val="20"/>
        </w:trPr>
        <w:tc>
          <w:tcPr>
            <w:tcW w:w="4502" w:type="dxa"/>
            <w:gridSpan w:val="8"/>
          </w:tcPr>
          <w:p w:rsidR="00132285" w:rsidRPr="00FB7159" w:rsidRDefault="00132285" w:rsidP="008B6884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FB7159">
              <w:rPr>
                <w:sz w:val="20"/>
                <w:szCs w:val="20"/>
                <w:lang w:eastAsia="ru-RU"/>
              </w:rPr>
              <w:t>Телефон (с кодом города), факс</w:t>
            </w:r>
          </w:p>
        </w:tc>
        <w:tc>
          <w:tcPr>
            <w:tcW w:w="5300" w:type="dxa"/>
            <w:gridSpan w:val="7"/>
          </w:tcPr>
          <w:p w:rsidR="00132285" w:rsidRPr="00FB7159" w:rsidRDefault="00132285" w:rsidP="00DA2DA6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8-347-82-34-1-35 </w:t>
            </w:r>
          </w:p>
        </w:tc>
      </w:tr>
      <w:tr w:rsidR="00132285" w:rsidRPr="00FB7159" w:rsidTr="008B6884">
        <w:trPr>
          <w:trHeight w:val="20"/>
        </w:trPr>
        <w:tc>
          <w:tcPr>
            <w:tcW w:w="4502" w:type="dxa"/>
            <w:gridSpan w:val="8"/>
          </w:tcPr>
          <w:p w:rsidR="00132285" w:rsidRPr="00FB7159" w:rsidRDefault="00132285" w:rsidP="008B6884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FB7159">
              <w:rPr>
                <w:sz w:val="20"/>
                <w:szCs w:val="20"/>
                <w:lang w:val="en-US" w:eastAsia="ru-RU"/>
              </w:rPr>
              <w:t>E</w:t>
            </w:r>
            <w:r w:rsidRPr="00A01BAC">
              <w:rPr>
                <w:sz w:val="20"/>
                <w:szCs w:val="20"/>
                <w:lang w:eastAsia="ru-RU"/>
              </w:rPr>
              <w:t>-</w:t>
            </w:r>
            <w:r w:rsidRPr="00FB7159">
              <w:rPr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5300" w:type="dxa"/>
            <w:gridSpan w:val="7"/>
          </w:tcPr>
          <w:p w:rsidR="00132285" w:rsidRPr="00DA2DA6" w:rsidRDefault="00132285" w:rsidP="00DA2DA6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kakr_cc@mail.ru</w:t>
            </w:r>
          </w:p>
        </w:tc>
      </w:tr>
      <w:tr w:rsidR="00132285" w:rsidRPr="00FB7159" w:rsidTr="008B6884">
        <w:trPr>
          <w:trHeight w:val="20"/>
        </w:trPr>
        <w:tc>
          <w:tcPr>
            <w:tcW w:w="9802" w:type="dxa"/>
            <w:gridSpan w:val="15"/>
            <w:shd w:val="clear" w:color="auto" w:fill="025AB1"/>
            <w:vAlign w:val="center"/>
          </w:tcPr>
          <w:p w:rsidR="00132285" w:rsidRPr="00D9525C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b/>
                <w:color w:val="FFFFFF"/>
                <w:sz w:val="20"/>
                <w:szCs w:val="20"/>
              </w:rPr>
            </w:pPr>
            <w:r w:rsidRPr="00D9525C">
              <w:rPr>
                <w:b/>
                <w:color w:val="FFFFFF"/>
                <w:sz w:val="20"/>
                <w:szCs w:val="20"/>
              </w:rPr>
              <w:t>Дополнительные данные</w:t>
            </w:r>
          </w:p>
        </w:tc>
      </w:tr>
      <w:tr w:rsidR="00132285" w:rsidRPr="00FB7159" w:rsidTr="008B6884">
        <w:trPr>
          <w:trHeight w:val="20"/>
        </w:trPr>
        <w:tc>
          <w:tcPr>
            <w:tcW w:w="4502" w:type="dxa"/>
            <w:gridSpan w:val="8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Предложения по использованию площадки</w:t>
            </w:r>
          </w:p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 xml:space="preserve">(промышленное производство, индустриальный парк, технопарк, логистический центр, другое) </w:t>
            </w:r>
          </w:p>
        </w:tc>
        <w:tc>
          <w:tcPr>
            <w:tcW w:w="5300" w:type="dxa"/>
            <w:gridSpan w:val="7"/>
          </w:tcPr>
          <w:p w:rsidR="00132285" w:rsidRPr="00FB7159" w:rsidRDefault="00132285" w:rsidP="008B6884">
            <w:pPr>
              <w:spacing w:line="0" w:lineRule="atLeas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Рассматриваются все предложения</w:t>
            </w:r>
          </w:p>
        </w:tc>
      </w:tr>
      <w:tr w:rsidR="00132285" w:rsidRPr="00FB7159" w:rsidTr="008B6884">
        <w:trPr>
          <w:trHeight w:val="20"/>
        </w:trPr>
        <w:tc>
          <w:tcPr>
            <w:tcW w:w="4502" w:type="dxa"/>
            <w:gridSpan w:val="8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Дополнительная информация о площадке</w:t>
            </w:r>
          </w:p>
        </w:tc>
        <w:tc>
          <w:tcPr>
            <w:tcW w:w="5300" w:type="dxa"/>
            <w:gridSpan w:val="7"/>
            <w:vAlign w:val="center"/>
          </w:tcPr>
          <w:p w:rsidR="00132285" w:rsidRDefault="00132285" w:rsidP="008B6884">
            <w:pPr>
              <w:spacing w:line="0" w:lineRule="atLeast"/>
              <w:ind w:left="34"/>
              <w:rPr>
                <w:sz w:val="20"/>
                <w:szCs w:val="20"/>
              </w:rPr>
            </w:pPr>
          </w:p>
          <w:p w:rsidR="00132285" w:rsidRPr="00FB7159" w:rsidRDefault="00132285" w:rsidP="008B6884">
            <w:pPr>
              <w:spacing w:line="0" w:lineRule="atLeast"/>
              <w:ind w:left="34"/>
              <w:rPr>
                <w:sz w:val="20"/>
                <w:szCs w:val="20"/>
              </w:rPr>
            </w:pPr>
          </w:p>
        </w:tc>
      </w:tr>
      <w:tr w:rsidR="00132285" w:rsidRPr="00FB7159" w:rsidTr="008B6884">
        <w:trPr>
          <w:trHeight w:val="20"/>
        </w:trPr>
        <w:tc>
          <w:tcPr>
            <w:tcW w:w="9802" w:type="dxa"/>
            <w:gridSpan w:val="15"/>
            <w:shd w:val="clear" w:color="auto" w:fill="28AF53"/>
            <w:vAlign w:val="center"/>
          </w:tcPr>
          <w:p w:rsidR="00132285" w:rsidRPr="00D9525C" w:rsidRDefault="00132285" w:rsidP="008B6884">
            <w:pPr>
              <w:spacing w:line="0" w:lineRule="atLeast"/>
              <w:ind w:left="34"/>
              <w:jc w:val="center"/>
              <w:rPr>
                <w:b/>
                <w:color w:val="FFFFFF"/>
                <w:sz w:val="20"/>
                <w:szCs w:val="20"/>
              </w:rPr>
            </w:pPr>
            <w:r w:rsidRPr="00D9525C">
              <w:rPr>
                <w:b/>
                <w:color w:val="FFFFFF"/>
                <w:sz w:val="20"/>
                <w:szCs w:val="20"/>
              </w:rPr>
              <w:t>Контактное лицо по вопросам заполнения формы</w:t>
            </w:r>
          </w:p>
        </w:tc>
      </w:tr>
      <w:tr w:rsidR="00132285" w:rsidRPr="00FB7159" w:rsidTr="008B6884">
        <w:trPr>
          <w:trHeight w:val="20"/>
        </w:trPr>
        <w:tc>
          <w:tcPr>
            <w:tcW w:w="9802" w:type="dxa"/>
            <w:gridSpan w:val="15"/>
            <w:vAlign w:val="center"/>
          </w:tcPr>
          <w:p w:rsidR="00132285" w:rsidRPr="00FB7159" w:rsidRDefault="00132285" w:rsidP="008B6884">
            <w:pPr>
              <w:spacing w:line="0" w:lineRule="atLeast"/>
              <w:ind w:left="34"/>
              <w:rPr>
                <w:sz w:val="20"/>
                <w:szCs w:val="20"/>
              </w:rPr>
            </w:pPr>
          </w:p>
        </w:tc>
      </w:tr>
    </w:tbl>
    <w:p w:rsidR="004251D6" w:rsidRDefault="004251D6" w:rsidP="004251D6">
      <w:pPr>
        <w:pStyle w:val="aa"/>
        <w:suppressAutoHyphens/>
        <w:spacing w:before="0" w:after="0"/>
        <w:ind w:left="-142"/>
        <w:jc w:val="both"/>
        <w:rPr>
          <w:rStyle w:val="af6"/>
          <w:b w:val="0"/>
        </w:rPr>
      </w:pPr>
    </w:p>
    <w:p w:rsidR="007E6AD7" w:rsidRPr="00065A7E" w:rsidRDefault="004251D6" w:rsidP="004251D6">
      <w:pPr>
        <w:pStyle w:val="aa"/>
        <w:suppressAutoHyphens/>
        <w:spacing w:before="0" w:after="0"/>
        <w:ind w:left="-142"/>
        <w:jc w:val="both"/>
        <w:rPr>
          <w:rStyle w:val="af6"/>
          <w:b w:val="0"/>
        </w:rPr>
      </w:pPr>
      <w:r>
        <w:rPr>
          <w:rStyle w:val="af6"/>
          <w:b w:val="0"/>
        </w:rPr>
        <w:t>Приложение</w:t>
      </w:r>
      <w:r w:rsidR="008B6884">
        <w:rPr>
          <w:rStyle w:val="af6"/>
          <w:b w:val="0"/>
        </w:rPr>
        <w:t>: фотоматериалы по площадки</w:t>
      </w:r>
      <w:r w:rsidR="007E6AD7">
        <w:rPr>
          <w:rStyle w:val="af6"/>
          <w:b w:val="0"/>
        </w:rPr>
        <w:t xml:space="preserve"> </w:t>
      </w:r>
    </w:p>
    <w:p w:rsidR="00482DC3" w:rsidRPr="007E6AD7" w:rsidRDefault="007E6AD7" w:rsidP="004251D6">
      <w:pPr>
        <w:pStyle w:val="aa"/>
        <w:suppressAutoHyphens/>
        <w:spacing w:before="0" w:after="0"/>
        <w:ind w:left="-142"/>
        <w:jc w:val="both"/>
        <w:rPr>
          <w:rStyle w:val="af6"/>
          <w:b w:val="0"/>
          <w:i/>
        </w:rPr>
      </w:pPr>
      <w:r w:rsidRPr="007E6AD7">
        <w:rPr>
          <w:rStyle w:val="af6"/>
          <w:b w:val="0"/>
          <w:i/>
        </w:rPr>
        <w:t xml:space="preserve">прилагаются отдельным документов в формате </w:t>
      </w:r>
      <w:r w:rsidRPr="007E6AD7">
        <w:rPr>
          <w:rStyle w:val="af6"/>
          <w:b w:val="0"/>
          <w:i/>
          <w:lang w:val="en-US"/>
        </w:rPr>
        <w:t>pdf</w:t>
      </w:r>
      <w:r w:rsidRPr="007E6AD7">
        <w:rPr>
          <w:rStyle w:val="af6"/>
          <w:b w:val="0"/>
          <w:i/>
        </w:rPr>
        <w:t xml:space="preserve"> или </w:t>
      </w:r>
      <w:r w:rsidR="00450F8A">
        <w:rPr>
          <w:rStyle w:val="af6"/>
          <w:b w:val="0"/>
          <w:i/>
          <w:lang w:val="en-US"/>
        </w:rPr>
        <w:t>jp</w:t>
      </w:r>
      <w:r w:rsidRPr="007E6AD7">
        <w:rPr>
          <w:rStyle w:val="af6"/>
          <w:b w:val="0"/>
          <w:i/>
          <w:lang w:val="en-US"/>
        </w:rPr>
        <w:t>g</w:t>
      </w:r>
      <w:r w:rsidRPr="007E6AD7">
        <w:rPr>
          <w:rStyle w:val="af6"/>
          <w:b w:val="0"/>
          <w:i/>
        </w:rPr>
        <w:t xml:space="preserve"> </w:t>
      </w:r>
    </w:p>
    <w:sectPr w:rsidR="00482DC3" w:rsidRPr="007E6AD7" w:rsidSect="00482DC3">
      <w:foot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901" w:rsidRDefault="00295901">
      <w:r>
        <w:separator/>
      </w:r>
    </w:p>
  </w:endnote>
  <w:endnote w:type="continuationSeparator" w:id="1">
    <w:p w:rsidR="00295901" w:rsidRDefault="00295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10" w:rsidRDefault="00593EF8" w:rsidP="00FF4B4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751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7510" w:rsidRDefault="00397510" w:rsidP="00CB1D9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10" w:rsidRDefault="00593EF8" w:rsidP="00FF4B4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751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03E11">
      <w:rPr>
        <w:rStyle w:val="a8"/>
        <w:noProof/>
      </w:rPr>
      <w:t>2</w:t>
    </w:r>
    <w:r>
      <w:rPr>
        <w:rStyle w:val="a8"/>
      </w:rPr>
      <w:fldChar w:fldCharType="end"/>
    </w:r>
  </w:p>
  <w:p w:rsidR="00397510" w:rsidRDefault="00397510" w:rsidP="00CB1D9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901" w:rsidRDefault="00295901">
      <w:r>
        <w:separator/>
      </w:r>
    </w:p>
  </w:footnote>
  <w:footnote w:type="continuationSeparator" w:id="1">
    <w:p w:rsidR="00295901" w:rsidRDefault="00295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76145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9"/>
    <w:multiLevelType w:val="multilevel"/>
    <w:tmpl w:val="0000000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B"/>
    <w:multiLevelType w:val="multilevel"/>
    <w:tmpl w:val="4D26372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i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D"/>
    <w:multiLevelType w:val="singleLevel"/>
    <w:tmpl w:val="0000000D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4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61CDC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2462DB3"/>
    <w:multiLevelType w:val="hybridMultilevel"/>
    <w:tmpl w:val="3F7ABF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C4D99"/>
    <w:multiLevelType w:val="hybridMultilevel"/>
    <w:tmpl w:val="D2940D20"/>
    <w:lvl w:ilvl="0" w:tplc="867E35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2A25DB6"/>
    <w:multiLevelType w:val="hybridMultilevel"/>
    <w:tmpl w:val="5F84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EB718A"/>
    <w:multiLevelType w:val="hybridMultilevel"/>
    <w:tmpl w:val="87E24FEA"/>
    <w:lvl w:ilvl="0" w:tplc="4F5CD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6FF4AB5"/>
    <w:multiLevelType w:val="hybridMultilevel"/>
    <w:tmpl w:val="84B82B1A"/>
    <w:lvl w:ilvl="0" w:tplc="B136E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07356AC"/>
    <w:multiLevelType w:val="hybridMultilevel"/>
    <w:tmpl w:val="B14A0346"/>
    <w:lvl w:ilvl="0" w:tplc="7AFA48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3503CB4"/>
    <w:multiLevelType w:val="multilevel"/>
    <w:tmpl w:val="A0766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2450DF"/>
    <w:multiLevelType w:val="multilevel"/>
    <w:tmpl w:val="991A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082895"/>
    <w:multiLevelType w:val="hybridMultilevel"/>
    <w:tmpl w:val="2E944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8026EE"/>
    <w:multiLevelType w:val="hybridMultilevel"/>
    <w:tmpl w:val="C958B304"/>
    <w:lvl w:ilvl="0" w:tplc="24040E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BA53C9C"/>
    <w:multiLevelType w:val="hybridMultilevel"/>
    <w:tmpl w:val="CA8CF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8F565A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377CA8"/>
    <w:multiLevelType w:val="multilevel"/>
    <w:tmpl w:val="2B8A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8C3DA0"/>
    <w:multiLevelType w:val="hybridMultilevel"/>
    <w:tmpl w:val="DD8C0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DA2FA8"/>
    <w:multiLevelType w:val="hybridMultilevel"/>
    <w:tmpl w:val="DE82C8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0C3206"/>
    <w:multiLevelType w:val="hybridMultilevel"/>
    <w:tmpl w:val="E0FE08B2"/>
    <w:lvl w:ilvl="0" w:tplc="04190001">
      <w:start w:val="1"/>
      <w:numFmt w:val="bullet"/>
      <w:lvlText w:val="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33">
    <w:nsid w:val="605D29E7"/>
    <w:multiLevelType w:val="multilevel"/>
    <w:tmpl w:val="5ACA650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7433F41"/>
    <w:multiLevelType w:val="hybridMultilevel"/>
    <w:tmpl w:val="E30C03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32456"/>
    <w:multiLevelType w:val="hybridMultilevel"/>
    <w:tmpl w:val="52C0EAB2"/>
    <w:lvl w:ilvl="0" w:tplc="321CA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BEF509A"/>
    <w:multiLevelType w:val="multilevel"/>
    <w:tmpl w:val="EB328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45"/>
        </w:tabs>
        <w:ind w:left="2145" w:hanging="124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245"/>
      </w:pPr>
    </w:lvl>
    <w:lvl w:ilvl="3">
      <w:start w:val="1"/>
      <w:numFmt w:val="decimal"/>
      <w:isLgl/>
      <w:lvlText w:val="%1.%2.%3.%4."/>
      <w:lvlJc w:val="left"/>
      <w:pPr>
        <w:tabs>
          <w:tab w:val="num" w:pos="2685"/>
        </w:tabs>
        <w:ind w:left="2685" w:hanging="1245"/>
      </w:pPr>
    </w:lvl>
    <w:lvl w:ilvl="4">
      <w:start w:val="1"/>
      <w:numFmt w:val="decimal"/>
      <w:isLgl/>
      <w:lvlText w:val="%1.%2.%3.%4.%5."/>
      <w:lvlJc w:val="left"/>
      <w:pPr>
        <w:tabs>
          <w:tab w:val="num" w:pos="3045"/>
        </w:tabs>
        <w:ind w:left="3045" w:hanging="1245"/>
      </w:p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24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37">
    <w:nsid w:val="7F1941F6"/>
    <w:multiLevelType w:val="hybridMultilevel"/>
    <w:tmpl w:val="D682B08C"/>
    <w:lvl w:ilvl="0" w:tplc="9606F5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7"/>
  </w:num>
  <w:num w:numId="6">
    <w:abstractNumId w:val="26"/>
  </w:num>
  <w:num w:numId="7">
    <w:abstractNumId w:val="27"/>
  </w:num>
  <w:num w:numId="8">
    <w:abstractNumId w:val="25"/>
  </w:num>
  <w:num w:numId="9">
    <w:abstractNumId w:val="19"/>
  </w:num>
  <w:num w:numId="10">
    <w:abstractNumId w:val="9"/>
  </w:num>
  <w:num w:numId="11">
    <w:abstractNumId w:val="33"/>
  </w:num>
  <w:num w:numId="12">
    <w:abstractNumId w:val="6"/>
  </w:num>
  <w:num w:numId="13">
    <w:abstractNumId w:val="10"/>
  </w:num>
  <w:num w:numId="14">
    <w:abstractNumId w:val="11"/>
  </w:num>
  <w:num w:numId="15">
    <w:abstractNumId w:val="14"/>
  </w:num>
  <w:num w:numId="16">
    <w:abstractNumId w:val="15"/>
  </w:num>
  <w:num w:numId="17">
    <w:abstractNumId w:val="35"/>
  </w:num>
  <w:num w:numId="18">
    <w:abstractNumId w:val="32"/>
  </w:num>
  <w:num w:numId="19">
    <w:abstractNumId w:val="30"/>
  </w:num>
  <w:num w:numId="20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1">
    <w:abstractNumId w:val="16"/>
  </w:num>
  <w:num w:numId="22">
    <w:abstractNumId w:val="28"/>
  </w:num>
  <w:num w:numId="23">
    <w:abstractNumId w:val="5"/>
  </w:num>
  <w:num w:numId="24">
    <w:abstractNumId w:val="7"/>
  </w:num>
  <w:num w:numId="25">
    <w:abstractNumId w:val="8"/>
  </w:num>
  <w:num w:numId="26">
    <w:abstractNumId w:val="12"/>
  </w:num>
  <w:num w:numId="27">
    <w:abstractNumId w:val="13"/>
  </w:num>
  <w:num w:numId="28">
    <w:abstractNumId w:val="23"/>
  </w:num>
  <w:num w:numId="29">
    <w:abstractNumId w:val="3"/>
    <w:lvlOverride w:ilvl="0">
      <w:startOverride w:val="1"/>
    </w:lvlOverride>
  </w:num>
  <w:num w:numId="30">
    <w:abstractNumId w:val="34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9"/>
  </w:num>
  <w:num w:numId="34">
    <w:abstractNumId w:val="18"/>
  </w:num>
  <w:num w:numId="35">
    <w:abstractNumId w:val="22"/>
  </w:num>
  <w:num w:numId="36">
    <w:abstractNumId w:val="37"/>
  </w:num>
  <w:num w:numId="37">
    <w:abstractNumId w:val="31"/>
  </w:num>
  <w:num w:numId="38">
    <w:abstractNumId w:val="20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6A4"/>
    <w:rsid w:val="00002ED5"/>
    <w:rsid w:val="00007CFE"/>
    <w:rsid w:val="0001037B"/>
    <w:rsid w:val="00011329"/>
    <w:rsid w:val="00024241"/>
    <w:rsid w:val="00032E62"/>
    <w:rsid w:val="00040A14"/>
    <w:rsid w:val="000430FA"/>
    <w:rsid w:val="0005471A"/>
    <w:rsid w:val="00063CF7"/>
    <w:rsid w:val="00065A7E"/>
    <w:rsid w:val="00067BB1"/>
    <w:rsid w:val="0007363C"/>
    <w:rsid w:val="000833ED"/>
    <w:rsid w:val="00085980"/>
    <w:rsid w:val="00086B08"/>
    <w:rsid w:val="0009039F"/>
    <w:rsid w:val="00092CD0"/>
    <w:rsid w:val="000969A9"/>
    <w:rsid w:val="000A045E"/>
    <w:rsid w:val="000A1216"/>
    <w:rsid w:val="000A2151"/>
    <w:rsid w:val="000A241F"/>
    <w:rsid w:val="000A6D22"/>
    <w:rsid w:val="000A7ED9"/>
    <w:rsid w:val="000B4D0E"/>
    <w:rsid w:val="000B7B7A"/>
    <w:rsid w:val="000C1670"/>
    <w:rsid w:val="000C25D0"/>
    <w:rsid w:val="000C326D"/>
    <w:rsid w:val="000C6C40"/>
    <w:rsid w:val="000C7AC6"/>
    <w:rsid w:val="000D0798"/>
    <w:rsid w:val="000D0C2D"/>
    <w:rsid w:val="000D1083"/>
    <w:rsid w:val="000D2F90"/>
    <w:rsid w:val="000D3943"/>
    <w:rsid w:val="000E1C93"/>
    <w:rsid w:val="000E1D73"/>
    <w:rsid w:val="000E4536"/>
    <w:rsid w:val="000E5667"/>
    <w:rsid w:val="000F0B17"/>
    <w:rsid w:val="000F362F"/>
    <w:rsid w:val="000F652D"/>
    <w:rsid w:val="001024A3"/>
    <w:rsid w:val="001044E1"/>
    <w:rsid w:val="00105272"/>
    <w:rsid w:val="00105791"/>
    <w:rsid w:val="001127A2"/>
    <w:rsid w:val="00115774"/>
    <w:rsid w:val="00115E5C"/>
    <w:rsid w:val="00120CAA"/>
    <w:rsid w:val="00125ED3"/>
    <w:rsid w:val="00126A4E"/>
    <w:rsid w:val="00126ECD"/>
    <w:rsid w:val="001274DF"/>
    <w:rsid w:val="001279C8"/>
    <w:rsid w:val="00131F55"/>
    <w:rsid w:val="0013216D"/>
    <w:rsid w:val="00132285"/>
    <w:rsid w:val="00132681"/>
    <w:rsid w:val="0013636A"/>
    <w:rsid w:val="00137AE2"/>
    <w:rsid w:val="001435C8"/>
    <w:rsid w:val="00150C83"/>
    <w:rsid w:val="00151C22"/>
    <w:rsid w:val="001526FE"/>
    <w:rsid w:val="001569C0"/>
    <w:rsid w:val="0016381B"/>
    <w:rsid w:val="00165458"/>
    <w:rsid w:val="00172BA5"/>
    <w:rsid w:val="0017321F"/>
    <w:rsid w:val="0018202B"/>
    <w:rsid w:val="00185B84"/>
    <w:rsid w:val="00186B3F"/>
    <w:rsid w:val="00187888"/>
    <w:rsid w:val="00194972"/>
    <w:rsid w:val="00197D7B"/>
    <w:rsid w:val="001A021D"/>
    <w:rsid w:val="001A4BE4"/>
    <w:rsid w:val="001C3BD2"/>
    <w:rsid w:val="001C5DF4"/>
    <w:rsid w:val="001D1A77"/>
    <w:rsid w:val="001D56C2"/>
    <w:rsid w:val="001D6368"/>
    <w:rsid w:val="001E1BF0"/>
    <w:rsid w:val="001E1EF6"/>
    <w:rsid w:val="001E2B11"/>
    <w:rsid w:val="001E6AC8"/>
    <w:rsid w:val="001F232E"/>
    <w:rsid w:val="001F40BD"/>
    <w:rsid w:val="001F55EA"/>
    <w:rsid w:val="002017B9"/>
    <w:rsid w:val="00201CAD"/>
    <w:rsid w:val="0020258F"/>
    <w:rsid w:val="00203C04"/>
    <w:rsid w:val="00204DA3"/>
    <w:rsid w:val="002104CC"/>
    <w:rsid w:val="00214D36"/>
    <w:rsid w:val="002178D6"/>
    <w:rsid w:val="002214D7"/>
    <w:rsid w:val="0023132E"/>
    <w:rsid w:val="00234082"/>
    <w:rsid w:val="002351C5"/>
    <w:rsid w:val="002369E6"/>
    <w:rsid w:val="002411D6"/>
    <w:rsid w:val="00242DDF"/>
    <w:rsid w:val="002453AB"/>
    <w:rsid w:val="00245E58"/>
    <w:rsid w:val="00246479"/>
    <w:rsid w:val="0025244E"/>
    <w:rsid w:val="00252F15"/>
    <w:rsid w:val="00255CD2"/>
    <w:rsid w:val="002565AC"/>
    <w:rsid w:val="002623D8"/>
    <w:rsid w:val="00264AFA"/>
    <w:rsid w:val="002701F0"/>
    <w:rsid w:val="00270A77"/>
    <w:rsid w:val="002711A7"/>
    <w:rsid w:val="002713CB"/>
    <w:rsid w:val="00272E62"/>
    <w:rsid w:val="002730E6"/>
    <w:rsid w:val="0027414C"/>
    <w:rsid w:val="00280D1E"/>
    <w:rsid w:val="00281989"/>
    <w:rsid w:val="002864D9"/>
    <w:rsid w:val="00287D00"/>
    <w:rsid w:val="00293927"/>
    <w:rsid w:val="002940FB"/>
    <w:rsid w:val="00295901"/>
    <w:rsid w:val="002A2DDA"/>
    <w:rsid w:val="002A2E71"/>
    <w:rsid w:val="002A5C6B"/>
    <w:rsid w:val="002A67A9"/>
    <w:rsid w:val="002A67FB"/>
    <w:rsid w:val="002B10A2"/>
    <w:rsid w:val="002B14B3"/>
    <w:rsid w:val="002B1B6F"/>
    <w:rsid w:val="002B5A8E"/>
    <w:rsid w:val="002C40AE"/>
    <w:rsid w:val="002D2601"/>
    <w:rsid w:val="002D467A"/>
    <w:rsid w:val="002D5BEB"/>
    <w:rsid w:val="002E088B"/>
    <w:rsid w:val="002E08B8"/>
    <w:rsid w:val="002E2CB3"/>
    <w:rsid w:val="002E5255"/>
    <w:rsid w:val="002F1FD5"/>
    <w:rsid w:val="002F49CF"/>
    <w:rsid w:val="002F5D6D"/>
    <w:rsid w:val="002F71F0"/>
    <w:rsid w:val="0030164F"/>
    <w:rsid w:val="00302D47"/>
    <w:rsid w:val="00303176"/>
    <w:rsid w:val="00303D9D"/>
    <w:rsid w:val="0030422C"/>
    <w:rsid w:val="00305767"/>
    <w:rsid w:val="0030690B"/>
    <w:rsid w:val="00310CD3"/>
    <w:rsid w:val="00313593"/>
    <w:rsid w:val="00313CA6"/>
    <w:rsid w:val="00314382"/>
    <w:rsid w:val="00315D64"/>
    <w:rsid w:val="00316820"/>
    <w:rsid w:val="00316FB6"/>
    <w:rsid w:val="00322002"/>
    <w:rsid w:val="00322D36"/>
    <w:rsid w:val="00322D3C"/>
    <w:rsid w:val="00325926"/>
    <w:rsid w:val="00325A0A"/>
    <w:rsid w:val="003303B2"/>
    <w:rsid w:val="003304EE"/>
    <w:rsid w:val="003305BB"/>
    <w:rsid w:val="00342347"/>
    <w:rsid w:val="00345CBE"/>
    <w:rsid w:val="0034606E"/>
    <w:rsid w:val="00346A1E"/>
    <w:rsid w:val="00353D0E"/>
    <w:rsid w:val="00357865"/>
    <w:rsid w:val="00357E91"/>
    <w:rsid w:val="00363CF0"/>
    <w:rsid w:val="00366D03"/>
    <w:rsid w:val="003714EE"/>
    <w:rsid w:val="003719B3"/>
    <w:rsid w:val="003778BC"/>
    <w:rsid w:val="00381041"/>
    <w:rsid w:val="003835E0"/>
    <w:rsid w:val="003840EB"/>
    <w:rsid w:val="00386DC5"/>
    <w:rsid w:val="00387D3C"/>
    <w:rsid w:val="00390109"/>
    <w:rsid w:val="00390273"/>
    <w:rsid w:val="00391392"/>
    <w:rsid w:val="00397510"/>
    <w:rsid w:val="003A03E5"/>
    <w:rsid w:val="003B098E"/>
    <w:rsid w:val="003B3C6F"/>
    <w:rsid w:val="003B57BC"/>
    <w:rsid w:val="003C2172"/>
    <w:rsid w:val="003C2CBF"/>
    <w:rsid w:val="003C645E"/>
    <w:rsid w:val="003C7400"/>
    <w:rsid w:val="003C741B"/>
    <w:rsid w:val="003D2B22"/>
    <w:rsid w:val="003D6A3E"/>
    <w:rsid w:val="003D7248"/>
    <w:rsid w:val="003E0D88"/>
    <w:rsid w:val="003E3EEB"/>
    <w:rsid w:val="003E68F1"/>
    <w:rsid w:val="003F2979"/>
    <w:rsid w:val="003F2FF8"/>
    <w:rsid w:val="003F67A7"/>
    <w:rsid w:val="00401FFA"/>
    <w:rsid w:val="00402F07"/>
    <w:rsid w:val="00405191"/>
    <w:rsid w:val="00412C84"/>
    <w:rsid w:val="004251D6"/>
    <w:rsid w:val="004256E0"/>
    <w:rsid w:val="00425E2E"/>
    <w:rsid w:val="00426866"/>
    <w:rsid w:val="0042745C"/>
    <w:rsid w:val="0043052D"/>
    <w:rsid w:val="00431916"/>
    <w:rsid w:val="004345C8"/>
    <w:rsid w:val="0043776A"/>
    <w:rsid w:val="00442E75"/>
    <w:rsid w:val="004436E3"/>
    <w:rsid w:val="0044656E"/>
    <w:rsid w:val="004502E7"/>
    <w:rsid w:val="00450F8A"/>
    <w:rsid w:val="004532E0"/>
    <w:rsid w:val="00455E3C"/>
    <w:rsid w:val="00456FC8"/>
    <w:rsid w:val="004576DC"/>
    <w:rsid w:val="00460763"/>
    <w:rsid w:val="0046096B"/>
    <w:rsid w:val="00464492"/>
    <w:rsid w:val="00465100"/>
    <w:rsid w:val="00467231"/>
    <w:rsid w:val="004707C1"/>
    <w:rsid w:val="00474166"/>
    <w:rsid w:val="00475B1D"/>
    <w:rsid w:val="00480879"/>
    <w:rsid w:val="0048204F"/>
    <w:rsid w:val="0048228C"/>
    <w:rsid w:val="00482DC3"/>
    <w:rsid w:val="00482F49"/>
    <w:rsid w:val="00483E52"/>
    <w:rsid w:val="00484DA0"/>
    <w:rsid w:val="00487DB1"/>
    <w:rsid w:val="004918DA"/>
    <w:rsid w:val="00491CBB"/>
    <w:rsid w:val="004936DD"/>
    <w:rsid w:val="0049604D"/>
    <w:rsid w:val="004A14C3"/>
    <w:rsid w:val="004A1FB5"/>
    <w:rsid w:val="004A2C9D"/>
    <w:rsid w:val="004A3FFE"/>
    <w:rsid w:val="004A532C"/>
    <w:rsid w:val="004A70AD"/>
    <w:rsid w:val="004A7EDB"/>
    <w:rsid w:val="004B061F"/>
    <w:rsid w:val="004B0D58"/>
    <w:rsid w:val="004B32F9"/>
    <w:rsid w:val="004B3C01"/>
    <w:rsid w:val="004B41F3"/>
    <w:rsid w:val="004B568C"/>
    <w:rsid w:val="004B7598"/>
    <w:rsid w:val="004C1304"/>
    <w:rsid w:val="004D38DF"/>
    <w:rsid w:val="004D6428"/>
    <w:rsid w:val="004E1DF8"/>
    <w:rsid w:val="004E2134"/>
    <w:rsid w:val="004E4BDF"/>
    <w:rsid w:val="004F1D82"/>
    <w:rsid w:val="004F5501"/>
    <w:rsid w:val="005056B3"/>
    <w:rsid w:val="005129E6"/>
    <w:rsid w:val="005139C3"/>
    <w:rsid w:val="00517D05"/>
    <w:rsid w:val="0052161B"/>
    <w:rsid w:val="00536C05"/>
    <w:rsid w:val="00541F8A"/>
    <w:rsid w:val="005464EB"/>
    <w:rsid w:val="005526F9"/>
    <w:rsid w:val="00554195"/>
    <w:rsid w:val="00555692"/>
    <w:rsid w:val="0055722C"/>
    <w:rsid w:val="005608DE"/>
    <w:rsid w:val="005653E3"/>
    <w:rsid w:val="00573BEE"/>
    <w:rsid w:val="00577903"/>
    <w:rsid w:val="00582AF2"/>
    <w:rsid w:val="0058300E"/>
    <w:rsid w:val="005845CB"/>
    <w:rsid w:val="0058726E"/>
    <w:rsid w:val="0059012E"/>
    <w:rsid w:val="00591AE7"/>
    <w:rsid w:val="00593EF8"/>
    <w:rsid w:val="005A051D"/>
    <w:rsid w:val="005A169E"/>
    <w:rsid w:val="005A2E03"/>
    <w:rsid w:val="005A4D97"/>
    <w:rsid w:val="005B3263"/>
    <w:rsid w:val="005B3743"/>
    <w:rsid w:val="005C199E"/>
    <w:rsid w:val="005C31F7"/>
    <w:rsid w:val="005C3675"/>
    <w:rsid w:val="005D0B76"/>
    <w:rsid w:val="005D262C"/>
    <w:rsid w:val="005D350C"/>
    <w:rsid w:val="005D44A5"/>
    <w:rsid w:val="005D5140"/>
    <w:rsid w:val="005E7F52"/>
    <w:rsid w:val="005F675F"/>
    <w:rsid w:val="005F69F7"/>
    <w:rsid w:val="00602AD4"/>
    <w:rsid w:val="00602D8E"/>
    <w:rsid w:val="00602DA3"/>
    <w:rsid w:val="00603506"/>
    <w:rsid w:val="0060507B"/>
    <w:rsid w:val="00605D62"/>
    <w:rsid w:val="006066EC"/>
    <w:rsid w:val="00611F5F"/>
    <w:rsid w:val="00624A00"/>
    <w:rsid w:val="00627497"/>
    <w:rsid w:val="00633286"/>
    <w:rsid w:val="00633838"/>
    <w:rsid w:val="00633E16"/>
    <w:rsid w:val="00634D4C"/>
    <w:rsid w:val="00635EA0"/>
    <w:rsid w:val="00637F55"/>
    <w:rsid w:val="00640DCF"/>
    <w:rsid w:val="006442AB"/>
    <w:rsid w:val="006517BD"/>
    <w:rsid w:val="00656F4C"/>
    <w:rsid w:val="00657127"/>
    <w:rsid w:val="00660DC2"/>
    <w:rsid w:val="00667E3E"/>
    <w:rsid w:val="00680852"/>
    <w:rsid w:val="00686CF2"/>
    <w:rsid w:val="0068709E"/>
    <w:rsid w:val="006968AF"/>
    <w:rsid w:val="006A0BF4"/>
    <w:rsid w:val="006A1115"/>
    <w:rsid w:val="006A2013"/>
    <w:rsid w:val="006A677C"/>
    <w:rsid w:val="006B0222"/>
    <w:rsid w:val="006B320E"/>
    <w:rsid w:val="006C2B87"/>
    <w:rsid w:val="006C2BC1"/>
    <w:rsid w:val="006C51FE"/>
    <w:rsid w:val="006C677C"/>
    <w:rsid w:val="006D12B2"/>
    <w:rsid w:val="006E0A81"/>
    <w:rsid w:val="006E581B"/>
    <w:rsid w:val="006F0F66"/>
    <w:rsid w:val="006F355C"/>
    <w:rsid w:val="006F7C20"/>
    <w:rsid w:val="00703D98"/>
    <w:rsid w:val="00705C51"/>
    <w:rsid w:val="00711CBC"/>
    <w:rsid w:val="00712CE7"/>
    <w:rsid w:val="007158E1"/>
    <w:rsid w:val="00716984"/>
    <w:rsid w:val="007207FB"/>
    <w:rsid w:val="00724A52"/>
    <w:rsid w:val="00727F6E"/>
    <w:rsid w:val="00732064"/>
    <w:rsid w:val="0073353E"/>
    <w:rsid w:val="00733A19"/>
    <w:rsid w:val="00742D57"/>
    <w:rsid w:val="00743797"/>
    <w:rsid w:val="00743F05"/>
    <w:rsid w:val="007464AE"/>
    <w:rsid w:val="007525A6"/>
    <w:rsid w:val="0075435D"/>
    <w:rsid w:val="0075582A"/>
    <w:rsid w:val="00760F79"/>
    <w:rsid w:val="00763C33"/>
    <w:rsid w:val="00765172"/>
    <w:rsid w:val="00765F0A"/>
    <w:rsid w:val="00766478"/>
    <w:rsid w:val="00771BC2"/>
    <w:rsid w:val="007800D9"/>
    <w:rsid w:val="00780CE3"/>
    <w:rsid w:val="00781562"/>
    <w:rsid w:val="00783C45"/>
    <w:rsid w:val="00793615"/>
    <w:rsid w:val="007A0855"/>
    <w:rsid w:val="007A145F"/>
    <w:rsid w:val="007A40DF"/>
    <w:rsid w:val="007A6047"/>
    <w:rsid w:val="007C1D76"/>
    <w:rsid w:val="007C5EE6"/>
    <w:rsid w:val="007C6EB9"/>
    <w:rsid w:val="007D0AAB"/>
    <w:rsid w:val="007D29A2"/>
    <w:rsid w:val="007D715C"/>
    <w:rsid w:val="007E451A"/>
    <w:rsid w:val="007E4C51"/>
    <w:rsid w:val="007E6AD7"/>
    <w:rsid w:val="007F011F"/>
    <w:rsid w:val="007F787C"/>
    <w:rsid w:val="008009AB"/>
    <w:rsid w:val="0081204C"/>
    <w:rsid w:val="0081607D"/>
    <w:rsid w:val="008205D9"/>
    <w:rsid w:val="0082126C"/>
    <w:rsid w:val="00821D64"/>
    <w:rsid w:val="0082355A"/>
    <w:rsid w:val="00823FBB"/>
    <w:rsid w:val="00833B96"/>
    <w:rsid w:val="0083516E"/>
    <w:rsid w:val="00837687"/>
    <w:rsid w:val="00852725"/>
    <w:rsid w:val="0085324D"/>
    <w:rsid w:val="00854980"/>
    <w:rsid w:val="0085635E"/>
    <w:rsid w:val="00857365"/>
    <w:rsid w:val="00866877"/>
    <w:rsid w:val="0086763F"/>
    <w:rsid w:val="00871413"/>
    <w:rsid w:val="00876FC1"/>
    <w:rsid w:val="008816A4"/>
    <w:rsid w:val="008849C9"/>
    <w:rsid w:val="008907EF"/>
    <w:rsid w:val="00897EEF"/>
    <w:rsid w:val="008A04FE"/>
    <w:rsid w:val="008A1BB4"/>
    <w:rsid w:val="008A3429"/>
    <w:rsid w:val="008A390B"/>
    <w:rsid w:val="008A4CD8"/>
    <w:rsid w:val="008A4ED6"/>
    <w:rsid w:val="008B0D76"/>
    <w:rsid w:val="008B146C"/>
    <w:rsid w:val="008B47A1"/>
    <w:rsid w:val="008B4BF3"/>
    <w:rsid w:val="008B59BE"/>
    <w:rsid w:val="008B67CD"/>
    <w:rsid w:val="008B6884"/>
    <w:rsid w:val="008C021E"/>
    <w:rsid w:val="008D0A7C"/>
    <w:rsid w:val="008D1F99"/>
    <w:rsid w:val="008D4939"/>
    <w:rsid w:val="008D69D0"/>
    <w:rsid w:val="008E4B1D"/>
    <w:rsid w:val="008E502F"/>
    <w:rsid w:val="008E6307"/>
    <w:rsid w:val="008E6517"/>
    <w:rsid w:val="008E657C"/>
    <w:rsid w:val="008E7889"/>
    <w:rsid w:val="008F0D75"/>
    <w:rsid w:val="008F304A"/>
    <w:rsid w:val="008F3E93"/>
    <w:rsid w:val="008F53F9"/>
    <w:rsid w:val="00911FB1"/>
    <w:rsid w:val="00925551"/>
    <w:rsid w:val="0093321F"/>
    <w:rsid w:val="00935B79"/>
    <w:rsid w:val="00937DEB"/>
    <w:rsid w:val="00941592"/>
    <w:rsid w:val="00942A37"/>
    <w:rsid w:val="00943C4E"/>
    <w:rsid w:val="009451AC"/>
    <w:rsid w:val="00945478"/>
    <w:rsid w:val="009523D6"/>
    <w:rsid w:val="009538F4"/>
    <w:rsid w:val="00953FB2"/>
    <w:rsid w:val="009623CD"/>
    <w:rsid w:val="0096441C"/>
    <w:rsid w:val="009670D8"/>
    <w:rsid w:val="00970A53"/>
    <w:rsid w:val="00972417"/>
    <w:rsid w:val="0097306A"/>
    <w:rsid w:val="00975405"/>
    <w:rsid w:val="009811B0"/>
    <w:rsid w:val="00981955"/>
    <w:rsid w:val="00985F5A"/>
    <w:rsid w:val="0098769C"/>
    <w:rsid w:val="00995C65"/>
    <w:rsid w:val="00996163"/>
    <w:rsid w:val="00997B7A"/>
    <w:rsid w:val="009A6ADA"/>
    <w:rsid w:val="009A6DBF"/>
    <w:rsid w:val="009B2803"/>
    <w:rsid w:val="009B2BB1"/>
    <w:rsid w:val="009B7E88"/>
    <w:rsid w:val="009C4F39"/>
    <w:rsid w:val="009C5C6F"/>
    <w:rsid w:val="009C7012"/>
    <w:rsid w:val="009D13A6"/>
    <w:rsid w:val="009E0C07"/>
    <w:rsid w:val="009E2DB4"/>
    <w:rsid w:val="009E47BE"/>
    <w:rsid w:val="009F37E5"/>
    <w:rsid w:val="009F3E6F"/>
    <w:rsid w:val="00A00E1F"/>
    <w:rsid w:val="00A01BAC"/>
    <w:rsid w:val="00A03F6A"/>
    <w:rsid w:val="00A050C7"/>
    <w:rsid w:val="00A1066D"/>
    <w:rsid w:val="00A11C93"/>
    <w:rsid w:val="00A12FA6"/>
    <w:rsid w:val="00A149A6"/>
    <w:rsid w:val="00A15347"/>
    <w:rsid w:val="00A153E6"/>
    <w:rsid w:val="00A16E34"/>
    <w:rsid w:val="00A1782D"/>
    <w:rsid w:val="00A17C3A"/>
    <w:rsid w:val="00A25BB4"/>
    <w:rsid w:val="00A31DFA"/>
    <w:rsid w:val="00A3205A"/>
    <w:rsid w:val="00A32B38"/>
    <w:rsid w:val="00A32D4A"/>
    <w:rsid w:val="00A32EFF"/>
    <w:rsid w:val="00A3462A"/>
    <w:rsid w:val="00A34934"/>
    <w:rsid w:val="00A41414"/>
    <w:rsid w:val="00A42132"/>
    <w:rsid w:val="00A4370B"/>
    <w:rsid w:val="00A45DDF"/>
    <w:rsid w:val="00A471D4"/>
    <w:rsid w:val="00A5010B"/>
    <w:rsid w:val="00A57CC6"/>
    <w:rsid w:val="00A625D2"/>
    <w:rsid w:val="00A62664"/>
    <w:rsid w:val="00A62783"/>
    <w:rsid w:val="00A65A0D"/>
    <w:rsid w:val="00A70517"/>
    <w:rsid w:val="00A71229"/>
    <w:rsid w:val="00A71DF3"/>
    <w:rsid w:val="00A77BE7"/>
    <w:rsid w:val="00A80E02"/>
    <w:rsid w:val="00A82D2B"/>
    <w:rsid w:val="00AA00A5"/>
    <w:rsid w:val="00AA05C6"/>
    <w:rsid w:val="00AA124F"/>
    <w:rsid w:val="00AA3F4E"/>
    <w:rsid w:val="00AA68B0"/>
    <w:rsid w:val="00AB131F"/>
    <w:rsid w:val="00AB4400"/>
    <w:rsid w:val="00AB7430"/>
    <w:rsid w:val="00AC48AF"/>
    <w:rsid w:val="00AD0695"/>
    <w:rsid w:val="00AD1E23"/>
    <w:rsid w:val="00AD6420"/>
    <w:rsid w:val="00AD6D85"/>
    <w:rsid w:val="00AE13B7"/>
    <w:rsid w:val="00AE1A8D"/>
    <w:rsid w:val="00AE2F19"/>
    <w:rsid w:val="00AE3F32"/>
    <w:rsid w:val="00AE473F"/>
    <w:rsid w:val="00AE71BB"/>
    <w:rsid w:val="00AF3762"/>
    <w:rsid w:val="00AF39D0"/>
    <w:rsid w:val="00AF5740"/>
    <w:rsid w:val="00AF71B0"/>
    <w:rsid w:val="00B01A2A"/>
    <w:rsid w:val="00B056E9"/>
    <w:rsid w:val="00B10289"/>
    <w:rsid w:val="00B137CC"/>
    <w:rsid w:val="00B14B3A"/>
    <w:rsid w:val="00B14DED"/>
    <w:rsid w:val="00B15FB1"/>
    <w:rsid w:val="00B164FC"/>
    <w:rsid w:val="00B2186E"/>
    <w:rsid w:val="00B227B5"/>
    <w:rsid w:val="00B23D35"/>
    <w:rsid w:val="00B24476"/>
    <w:rsid w:val="00B30886"/>
    <w:rsid w:val="00B32F0B"/>
    <w:rsid w:val="00B40C00"/>
    <w:rsid w:val="00B433C1"/>
    <w:rsid w:val="00B44B98"/>
    <w:rsid w:val="00B44BCF"/>
    <w:rsid w:val="00B45BEF"/>
    <w:rsid w:val="00B465DD"/>
    <w:rsid w:val="00B52016"/>
    <w:rsid w:val="00B527FE"/>
    <w:rsid w:val="00B55E29"/>
    <w:rsid w:val="00B6685F"/>
    <w:rsid w:val="00B751C3"/>
    <w:rsid w:val="00B754B9"/>
    <w:rsid w:val="00B75DF5"/>
    <w:rsid w:val="00B77EB6"/>
    <w:rsid w:val="00B87FC4"/>
    <w:rsid w:val="00B924B1"/>
    <w:rsid w:val="00B93B01"/>
    <w:rsid w:val="00B95CD7"/>
    <w:rsid w:val="00B97CD4"/>
    <w:rsid w:val="00BA06CF"/>
    <w:rsid w:val="00BA256E"/>
    <w:rsid w:val="00BA2F5A"/>
    <w:rsid w:val="00BB60D5"/>
    <w:rsid w:val="00BC6578"/>
    <w:rsid w:val="00BC7AB1"/>
    <w:rsid w:val="00BD2176"/>
    <w:rsid w:val="00BD3E07"/>
    <w:rsid w:val="00BD6652"/>
    <w:rsid w:val="00BD6E33"/>
    <w:rsid w:val="00BE02B9"/>
    <w:rsid w:val="00BE1D86"/>
    <w:rsid w:val="00BE3CC9"/>
    <w:rsid w:val="00BE40DB"/>
    <w:rsid w:val="00BE7FCC"/>
    <w:rsid w:val="00BF1795"/>
    <w:rsid w:val="00BF43CC"/>
    <w:rsid w:val="00C01680"/>
    <w:rsid w:val="00C02B75"/>
    <w:rsid w:val="00C07DD9"/>
    <w:rsid w:val="00C102D1"/>
    <w:rsid w:val="00C10408"/>
    <w:rsid w:val="00C2041D"/>
    <w:rsid w:val="00C20D95"/>
    <w:rsid w:val="00C23EA7"/>
    <w:rsid w:val="00C244C7"/>
    <w:rsid w:val="00C26C0D"/>
    <w:rsid w:val="00C27166"/>
    <w:rsid w:val="00C300BE"/>
    <w:rsid w:val="00C30700"/>
    <w:rsid w:val="00C31CCF"/>
    <w:rsid w:val="00C41EF8"/>
    <w:rsid w:val="00C45DC4"/>
    <w:rsid w:val="00C46290"/>
    <w:rsid w:val="00C5187D"/>
    <w:rsid w:val="00C52289"/>
    <w:rsid w:val="00C54044"/>
    <w:rsid w:val="00C54EAA"/>
    <w:rsid w:val="00C55753"/>
    <w:rsid w:val="00C66474"/>
    <w:rsid w:val="00C71720"/>
    <w:rsid w:val="00C75E60"/>
    <w:rsid w:val="00C767A9"/>
    <w:rsid w:val="00C818A8"/>
    <w:rsid w:val="00C832DB"/>
    <w:rsid w:val="00C84737"/>
    <w:rsid w:val="00C84895"/>
    <w:rsid w:val="00C851AC"/>
    <w:rsid w:val="00C85D3D"/>
    <w:rsid w:val="00C92405"/>
    <w:rsid w:val="00C92DDB"/>
    <w:rsid w:val="00C9362B"/>
    <w:rsid w:val="00C93F51"/>
    <w:rsid w:val="00CA29B6"/>
    <w:rsid w:val="00CA2AF0"/>
    <w:rsid w:val="00CB047D"/>
    <w:rsid w:val="00CB06CC"/>
    <w:rsid w:val="00CB175D"/>
    <w:rsid w:val="00CB1D9D"/>
    <w:rsid w:val="00CB5005"/>
    <w:rsid w:val="00CC2997"/>
    <w:rsid w:val="00CC6D85"/>
    <w:rsid w:val="00CC7696"/>
    <w:rsid w:val="00CD0534"/>
    <w:rsid w:val="00CD64E4"/>
    <w:rsid w:val="00CE03A7"/>
    <w:rsid w:val="00CE26CF"/>
    <w:rsid w:val="00CE3AC0"/>
    <w:rsid w:val="00CE53D7"/>
    <w:rsid w:val="00CE58AF"/>
    <w:rsid w:val="00CF16F5"/>
    <w:rsid w:val="00CF2429"/>
    <w:rsid w:val="00CF4975"/>
    <w:rsid w:val="00CF51CD"/>
    <w:rsid w:val="00CF622D"/>
    <w:rsid w:val="00D02985"/>
    <w:rsid w:val="00D033FE"/>
    <w:rsid w:val="00D07682"/>
    <w:rsid w:val="00D112E7"/>
    <w:rsid w:val="00D11B22"/>
    <w:rsid w:val="00D13597"/>
    <w:rsid w:val="00D147F0"/>
    <w:rsid w:val="00D203E7"/>
    <w:rsid w:val="00D23BB6"/>
    <w:rsid w:val="00D278DF"/>
    <w:rsid w:val="00D34CB3"/>
    <w:rsid w:val="00D3526D"/>
    <w:rsid w:val="00D3605E"/>
    <w:rsid w:val="00D36956"/>
    <w:rsid w:val="00D4390A"/>
    <w:rsid w:val="00D4433B"/>
    <w:rsid w:val="00D45B27"/>
    <w:rsid w:val="00D47679"/>
    <w:rsid w:val="00D47D57"/>
    <w:rsid w:val="00D51344"/>
    <w:rsid w:val="00D53DD1"/>
    <w:rsid w:val="00D54441"/>
    <w:rsid w:val="00D61F3A"/>
    <w:rsid w:val="00D62011"/>
    <w:rsid w:val="00D64237"/>
    <w:rsid w:val="00D64EB1"/>
    <w:rsid w:val="00D71EE1"/>
    <w:rsid w:val="00D734D3"/>
    <w:rsid w:val="00D762EA"/>
    <w:rsid w:val="00D80506"/>
    <w:rsid w:val="00D83304"/>
    <w:rsid w:val="00D85D4D"/>
    <w:rsid w:val="00D90689"/>
    <w:rsid w:val="00D912A3"/>
    <w:rsid w:val="00D9525C"/>
    <w:rsid w:val="00D9553C"/>
    <w:rsid w:val="00D973E8"/>
    <w:rsid w:val="00DA017F"/>
    <w:rsid w:val="00DA2394"/>
    <w:rsid w:val="00DA2DA6"/>
    <w:rsid w:val="00DA4C15"/>
    <w:rsid w:val="00DA6F02"/>
    <w:rsid w:val="00DB248E"/>
    <w:rsid w:val="00DB462C"/>
    <w:rsid w:val="00DB6CB3"/>
    <w:rsid w:val="00DC3EEF"/>
    <w:rsid w:val="00DC66E9"/>
    <w:rsid w:val="00DC691F"/>
    <w:rsid w:val="00DD36B0"/>
    <w:rsid w:val="00DD39F0"/>
    <w:rsid w:val="00DD44ED"/>
    <w:rsid w:val="00DD4887"/>
    <w:rsid w:val="00DE3256"/>
    <w:rsid w:val="00DE3C67"/>
    <w:rsid w:val="00DE5DC8"/>
    <w:rsid w:val="00DE6B5F"/>
    <w:rsid w:val="00DE722E"/>
    <w:rsid w:val="00DF2B10"/>
    <w:rsid w:val="00DF37F5"/>
    <w:rsid w:val="00DF4339"/>
    <w:rsid w:val="00DF55F9"/>
    <w:rsid w:val="00DF5843"/>
    <w:rsid w:val="00DF70CE"/>
    <w:rsid w:val="00E00A11"/>
    <w:rsid w:val="00E02C16"/>
    <w:rsid w:val="00E03409"/>
    <w:rsid w:val="00E1263B"/>
    <w:rsid w:val="00E13FD1"/>
    <w:rsid w:val="00E140E0"/>
    <w:rsid w:val="00E14699"/>
    <w:rsid w:val="00E2241E"/>
    <w:rsid w:val="00E312FF"/>
    <w:rsid w:val="00E345EB"/>
    <w:rsid w:val="00E34BA0"/>
    <w:rsid w:val="00E359A8"/>
    <w:rsid w:val="00E45566"/>
    <w:rsid w:val="00E61A44"/>
    <w:rsid w:val="00E62904"/>
    <w:rsid w:val="00E63A54"/>
    <w:rsid w:val="00E67B26"/>
    <w:rsid w:val="00E70363"/>
    <w:rsid w:val="00E70855"/>
    <w:rsid w:val="00E717B7"/>
    <w:rsid w:val="00E7332E"/>
    <w:rsid w:val="00E75489"/>
    <w:rsid w:val="00E769EF"/>
    <w:rsid w:val="00E818E2"/>
    <w:rsid w:val="00E93797"/>
    <w:rsid w:val="00EA284A"/>
    <w:rsid w:val="00EB02B8"/>
    <w:rsid w:val="00EB0AD5"/>
    <w:rsid w:val="00EB3BC8"/>
    <w:rsid w:val="00EB537C"/>
    <w:rsid w:val="00EB65E5"/>
    <w:rsid w:val="00EC0872"/>
    <w:rsid w:val="00EC5925"/>
    <w:rsid w:val="00EC69CE"/>
    <w:rsid w:val="00EC6B8F"/>
    <w:rsid w:val="00ED0E68"/>
    <w:rsid w:val="00ED0FD5"/>
    <w:rsid w:val="00ED181C"/>
    <w:rsid w:val="00ED40E7"/>
    <w:rsid w:val="00ED536D"/>
    <w:rsid w:val="00ED7397"/>
    <w:rsid w:val="00EE00C8"/>
    <w:rsid w:val="00EE4958"/>
    <w:rsid w:val="00EE7A50"/>
    <w:rsid w:val="00EF1286"/>
    <w:rsid w:val="00EF4F20"/>
    <w:rsid w:val="00EF57B1"/>
    <w:rsid w:val="00EF5F78"/>
    <w:rsid w:val="00F0255D"/>
    <w:rsid w:val="00F02DE6"/>
    <w:rsid w:val="00F034AA"/>
    <w:rsid w:val="00F03E11"/>
    <w:rsid w:val="00F07E5A"/>
    <w:rsid w:val="00F151D3"/>
    <w:rsid w:val="00F207CB"/>
    <w:rsid w:val="00F21BA1"/>
    <w:rsid w:val="00F33657"/>
    <w:rsid w:val="00F34E54"/>
    <w:rsid w:val="00F41086"/>
    <w:rsid w:val="00F44725"/>
    <w:rsid w:val="00F46C9F"/>
    <w:rsid w:val="00F47E5C"/>
    <w:rsid w:val="00F50316"/>
    <w:rsid w:val="00F6072E"/>
    <w:rsid w:val="00F60E2E"/>
    <w:rsid w:val="00F6150A"/>
    <w:rsid w:val="00F62093"/>
    <w:rsid w:val="00F6494E"/>
    <w:rsid w:val="00F66A47"/>
    <w:rsid w:val="00F66B50"/>
    <w:rsid w:val="00F66C73"/>
    <w:rsid w:val="00F71A32"/>
    <w:rsid w:val="00F779B5"/>
    <w:rsid w:val="00F84BA0"/>
    <w:rsid w:val="00F85D55"/>
    <w:rsid w:val="00F87423"/>
    <w:rsid w:val="00F9304D"/>
    <w:rsid w:val="00FA0436"/>
    <w:rsid w:val="00FA4CD1"/>
    <w:rsid w:val="00FA602A"/>
    <w:rsid w:val="00FA629F"/>
    <w:rsid w:val="00FB213C"/>
    <w:rsid w:val="00FB2DFF"/>
    <w:rsid w:val="00FB7159"/>
    <w:rsid w:val="00FB7CAE"/>
    <w:rsid w:val="00FC1820"/>
    <w:rsid w:val="00FC568F"/>
    <w:rsid w:val="00FC798B"/>
    <w:rsid w:val="00FD1E90"/>
    <w:rsid w:val="00FD2578"/>
    <w:rsid w:val="00FD28DA"/>
    <w:rsid w:val="00FD775B"/>
    <w:rsid w:val="00FE195F"/>
    <w:rsid w:val="00FF02B8"/>
    <w:rsid w:val="00FF0540"/>
    <w:rsid w:val="00FF2283"/>
    <w:rsid w:val="00FF346F"/>
    <w:rsid w:val="00FF4B45"/>
    <w:rsid w:val="00F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D9D"/>
    <w:rPr>
      <w:sz w:val="24"/>
      <w:szCs w:val="24"/>
    </w:rPr>
  </w:style>
  <w:style w:type="paragraph" w:styleId="1">
    <w:name w:val="heading 1"/>
    <w:basedOn w:val="a"/>
    <w:next w:val="a"/>
    <w:qFormat/>
    <w:rsid w:val="00B924B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25926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14D36"/>
    <w:pPr>
      <w:keepNext/>
      <w:jc w:val="center"/>
      <w:outlineLvl w:val="2"/>
    </w:pPr>
    <w:rPr>
      <w:sz w:val="40"/>
      <w:szCs w:val="20"/>
    </w:rPr>
  </w:style>
  <w:style w:type="paragraph" w:styleId="4">
    <w:name w:val="heading 4"/>
    <w:basedOn w:val="a"/>
    <w:next w:val="a"/>
    <w:qFormat/>
    <w:rsid w:val="00214D3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214D36"/>
    <w:pPr>
      <w:keepNext/>
      <w:ind w:left="-108" w:right="-108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214D36"/>
    <w:pPr>
      <w:keepNext/>
      <w:ind w:left="-108" w:right="-108"/>
      <w:outlineLvl w:val="5"/>
    </w:pPr>
    <w:rPr>
      <w:i/>
    </w:rPr>
  </w:style>
  <w:style w:type="paragraph" w:styleId="7">
    <w:name w:val="heading 7"/>
    <w:basedOn w:val="a"/>
    <w:next w:val="a"/>
    <w:qFormat/>
    <w:rsid w:val="00214D3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214D36"/>
    <w:pPr>
      <w:keepNext/>
      <w:ind w:left="-108" w:right="-108"/>
      <w:outlineLvl w:val="7"/>
    </w:pPr>
  </w:style>
  <w:style w:type="paragraph" w:styleId="9">
    <w:name w:val="heading 9"/>
    <w:basedOn w:val="a"/>
    <w:next w:val="a"/>
    <w:qFormat/>
    <w:rsid w:val="00F410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rsid w:val="00EF1286"/>
  </w:style>
  <w:style w:type="paragraph" w:customStyle="1" w:styleId="a4">
    <w:name w:val="Îáû÷íûé"/>
    <w:rsid w:val="00C10408"/>
    <w:rPr>
      <w:sz w:val="28"/>
    </w:rPr>
  </w:style>
  <w:style w:type="paragraph" w:styleId="a5">
    <w:name w:val="header"/>
    <w:basedOn w:val="a"/>
    <w:link w:val="a6"/>
    <w:rsid w:val="00C1040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104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17C3A"/>
  </w:style>
  <w:style w:type="paragraph" w:styleId="a9">
    <w:name w:val="Body Text"/>
    <w:basedOn w:val="a"/>
    <w:rsid w:val="00DB248E"/>
    <w:pPr>
      <w:spacing w:after="120"/>
    </w:pPr>
  </w:style>
  <w:style w:type="paragraph" w:customStyle="1" w:styleId="ConsPlusNormal">
    <w:name w:val="ConsPlusNormal"/>
    <w:rsid w:val="000E45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E62904"/>
    <w:pPr>
      <w:spacing w:before="120" w:after="240"/>
    </w:pPr>
  </w:style>
  <w:style w:type="paragraph" w:customStyle="1" w:styleId="21">
    <w:name w:val="Основной текст 21"/>
    <w:basedOn w:val="a"/>
    <w:rsid w:val="006442AB"/>
    <w:pPr>
      <w:suppressAutoHyphens/>
    </w:pPr>
    <w:rPr>
      <w:sz w:val="28"/>
      <w:szCs w:val="20"/>
      <w:lang w:eastAsia="ar-SA"/>
    </w:rPr>
  </w:style>
  <w:style w:type="paragraph" w:customStyle="1" w:styleId="ab">
    <w:name w:val="Содержимое таблицы"/>
    <w:basedOn w:val="a"/>
    <w:rsid w:val="00F07E5A"/>
    <w:pPr>
      <w:widowControl w:val="0"/>
      <w:suppressLineNumbers/>
      <w:suppressAutoHyphens/>
    </w:pPr>
    <w:rPr>
      <w:rFonts w:eastAsia="Lucida Sans Unicode"/>
    </w:rPr>
  </w:style>
  <w:style w:type="paragraph" w:styleId="ac">
    <w:name w:val="Body Text Indent"/>
    <w:basedOn w:val="a"/>
    <w:link w:val="ad"/>
    <w:rsid w:val="002A67FB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A67FB"/>
    <w:rPr>
      <w:sz w:val="24"/>
      <w:szCs w:val="24"/>
      <w:lang w:val="ru-RU" w:eastAsia="ru-RU" w:bidi="ar-SA"/>
    </w:rPr>
  </w:style>
  <w:style w:type="paragraph" w:styleId="ae">
    <w:name w:val="annotation text"/>
    <w:basedOn w:val="a"/>
    <w:link w:val="af"/>
    <w:rsid w:val="002A67FB"/>
    <w:rPr>
      <w:sz w:val="20"/>
      <w:szCs w:val="20"/>
    </w:rPr>
  </w:style>
  <w:style w:type="character" w:customStyle="1" w:styleId="af">
    <w:name w:val="Текст примечания Знак"/>
    <w:link w:val="ae"/>
    <w:rsid w:val="002A67FB"/>
    <w:rPr>
      <w:lang w:val="ru-RU" w:eastAsia="ru-RU" w:bidi="ar-SA"/>
    </w:rPr>
  </w:style>
  <w:style w:type="paragraph" w:customStyle="1" w:styleId="ConsPlusNonformat">
    <w:name w:val="ConsPlusNonformat"/>
    <w:rsid w:val="00DF55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 чем1"/>
    <w:basedOn w:val="a"/>
    <w:next w:val="a"/>
    <w:rsid w:val="00ED7397"/>
    <w:pPr>
      <w:widowControl w:val="0"/>
      <w:autoSpaceDE w:val="0"/>
      <w:autoSpaceDN w:val="0"/>
      <w:spacing w:before="240" w:after="60"/>
      <w:ind w:right="5902"/>
      <w:jc w:val="both"/>
    </w:pPr>
  </w:style>
  <w:style w:type="character" w:customStyle="1" w:styleId="a6">
    <w:name w:val="Верхний колонтитул Знак"/>
    <w:link w:val="a5"/>
    <w:semiHidden/>
    <w:rsid w:val="00ED40E7"/>
    <w:rPr>
      <w:sz w:val="24"/>
      <w:szCs w:val="24"/>
      <w:lang w:val="ru-RU" w:eastAsia="ru-RU" w:bidi="ar-SA"/>
    </w:rPr>
  </w:style>
  <w:style w:type="character" w:styleId="af0">
    <w:name w:val="Emphasis"/>
    <w:qFormat/>
    <w:rsid w:val="00BD2176"/>
    <w:rPr>
      <w:i/>
      <w:iCs/>
    </w:rPr>
  </w:style>
  <w:style w:type="paragraph" w:styleId="20">
    <w:name w:val="Body Text Indent 2"/>
    <w:basedOn w:val="a"/>
    <w:link w:val="22"/>
    <w:rsid w:val="00821D64"/>
    <w:pPr>
      <w:spacing w:after="120" w:line="480" w:lineRule="auto"/>
      <w:ind w:left="283"/>
      <w:jc w:val="both"/>
    </w:pPr>
  </w:style>
  <w:style w:type="character" w:customStyle="1" w:styleId="22">
    <w:name w:val="Основной текст с отступом 2 Знак"/>
    <w:link w:val="20"/>
    <w:semiHidden/>
    <w:rsid w:val="00821D64"/>
    <w:rPr>
      <w:sz w:val="24"/>
      <w:szCs w:val="24"/>
      <w:lang w:val="ru-RU" w:eastAsia="ru-RU" w:bidi="ar-SA"/>
    </w:rPr>
  </w:style>
  <w:style w:type="character" w:customStyle="1" w:styleId="WW8Num2z0">
    <w:name w:val="WW8Num2z0"/>
    <w:rsid w:val="002A5C6B"/>
    <w:rPr>
      <w:rFonts w:ascii="Times New Roman" w:hAnsi="Times New Roman" w:cs="Times New Roman"/>
    </w:rPr>
  </w:style>
  <w:style w:type="character" w:customStyle="1" w:styleId="WW8Num3z0">
    <w:name w:val="WW8Num3z0"/>
    <w:rsid w:val="002A5C6B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2A5C6B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2A5C6B"/>
    <w:rPr>
      <w:i/>
      <w:sz w:val="28"/>
      <w:szCs w:val="28"/>
    </w:rPr>
  </w:style>
  <w:style w:type="character" w:customStyle="1" w:styleId="WW8Num10z1">
    <w:name w:val="WW8Num10z1"/>
    <w:rsid w:val="002A5C6B"/>
    <w:rPr>
      <w:rFonts w:ascii="Symbol" w:hAnsi="Symbol"/>
      <w:i/>
      <w:sz w:val="22"/>
      <w:szCs w:val="22"/>
    </w:rPr>
  </w:style>
  <w:style w:type="character" w:customStyle="1" w:styleId="WW8Num10z3">
    <w:name w:val="WW8Num10z3"/>
    <w:rsid w:val="002A5C6B"/>
    <w:rPr>
      <w:i/>
      <w:sz w:val="22"/>
      <w:szCs w:val="22"/>
    </w:rPr>
  </w:style>
  <w:style w:type="character" w:customStyle="1" w:styleId="30">
    <w:name w:val="Основной шрифт абзаца3"/>
    <w:rsid w:val="002A5C6B"/>
  </w:style>
  <w:style w:type="character" w:customStyle="1" w:styleId="Absatz-Standardschriftart">
    <w:name w:val="Absatz-Standardschriftart"/>
    <w:rsid w:val="002A5C6B"/>
  </w:style>
  <w:style w:type="character" w:customStyle="1" w:styleId="WW-Absatz-Standardschriftart">
    <w:name w:val="WW-Absatz-Standardschriftart"/>
    <w:rsid w:val="002A5C6B"/>
  </w:style>
  <w:style w:type="character" w:customStyle="1" w:styleId="23">
    <w:name w:val="Основной шрифт абзаца2"/>
    <w:rsid w:val="002A5C6B"/>
  </w:style>
  <w:style w:type="character" w:customStyle="1" w:styleId="WW-Absatz-Standardschriftart1">
    <w:name w:val="WW-Absatz-Standardschriftart1"/>
    <w:rsid w:val="002A5C6B"/>
  </w:style>
  <w:style w:type="character" w:customStyle="1" w:styleId="WW-Absatz-Standardschriftart11">
    <w:name w:val="WW-Absatz-Standardschriftart11"/>
    <w:rsid w:val="002A5C6B"/>
  </w:style>
  <w:style w:type="character" w:customStyle="1" w:styleId="WW-Absatz-Standardschriftart111">
    <w:name w:val="WW-Absatz-Standardschriftart111"/>
    <w:rsid w:val="002A5C6B"/>
  </w:style>
  <w:style w:type="character" w:customStyle="1" w:styleId="WW-Absatz-Standardschriftart1111">
    <w:name w:val="WW-Absatz-Standardschriftart1111"/>
    <w:rsid w:val="002A5C6B"/>
  </w:style>
  <w:style w:type="character" w:customStyle="1" w:styleId="af1">
    <w:name w:val="Символ нумерации"/>
    <w:rsid w:val="002A5C6B"/>
  </w:style>
  <w:style w:type="paragraph" w:customStyle="1" w:styleId="af2">
    <w:name w:val="Заголовок"/>
    <w:basedOn w:val="a"/>
    <w:next w:val="a9"/>
    <w:rsid w:val="002A5C6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3">
    <w:name w:val="List"/>
    <w:basedOn w:val="a9"/>
    <w:rsid w:val="002A5C6B"/>
    <w:pPr>
      <w:suppressAutoHyphens/>
    </w:pPr>
    <w:rPr>
      <w:rFonts w:cs="Tahoma"/>
      <w:lang w:eastAsia="ar-SA"/>
    </w:rPr>
  </w:style>
  <w:style w:type="paragraph" w:customStyle="1" w:styleId="31">
    <w:name w:val="Название3"/>
    <w:basedOn w:val="a"/>
    <w:rsid w:val="002A5C6B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2">
    <w:name w:val="Указатель3"/>
    <w:basedOn w:val="a"/>
    <w:rsid w:val="002A5C6B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4">
    <w:name w:val="Название2"/>
    <w:basedOn w:val="a"/>
    <w:rsid w:val="002A5C6B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5">
    <w:name w:val="Указатель2"/>
    <w:basedOn w:val="a"/>
    <w:rsid w:val="002A5C6B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2">
    <w:name w:val="Название1"/>
    <w:basedOn w:val="a"/>
    <w:rsid w:val="002A5C6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2A5C6B"/>
    <w:pPr>
      <w:suppressLineNumbers/>
      <w:suppressAutoHyphens/>
    </w:pPr>
    <w:rPr>
      <w:rFonts w:cs="Tahoma"/>
      <w:lang w:eastAsia="ar-SA"/>
    </w:rPr>
  </w:style>
  <w:style w:type="paragraph" w:customStyle="1" w:styleId="af4">
    <w:name w:val="Заголовок таблицы"/>
    <w:basedOn w:val="ab"/>
    <w:rsid w:val="002A5C6B"/>
    <w:pPr>
      <w:widowControl/>
      <w:jc w:val="center"/>
    </w:pPr>
    <w:rPr>
      <w:rFonts w:eastAsia="Times New Roman"/>
      <w:b/>
      <w:bCs/>
      <w:lang w:eastAsia="ar-SA"/>
    </w:rPr>
  </w:style>
  <w:style w:type="paragraph" w:customStyle="1" w:styleId="210">
    <w:name w:val="Основной текст с отступом 21"/>
    <w:basedOn w:val="a"/>
    <w:rsid w:val="00F41086"/>
    <w:pPr>
      <w:suppressAutoHyphens/>
      <w:ind w:firstLine="708"/>
      <w:jc w:val="both"/>
    </w:pPr>
    <w:rPr>
      <w:b/>
      <w:bCs/>
      <w:sz w:val="28"/>
      <w:lang w:eastAsia="ar-SA"/>
    </w:rPr>
  </w:style>
  <w:style w:type="paragraph" w:styleId="26">
    <w:name w:val="Body Text 2"/>
    <w:basedOn w:val="a"/>
    <w:rsid w:val="00F41086"/>
    <w:pPr>
      <w:spacing w:after="120" w:line="480" w:lineRule="auto"/>
    </w:pPr>
  </w:style>
  <w:style w:type="paragraph" w:styleId="af5">
    <w:name w:val="List Paragraph"/>
    <w:basedOn w:val="a"/>
    <w:qFormat/>
    <w:rsid w:val="00F4108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с отступом 31"/>
    <w:basedOn w:val="a"/>
    <w:rsid w:val="00F41086"/>
    <w:pPr>
      <w:suppressAutoHyphens/>
      <w:ind w:left="1800" w:hanging="360"/>
      <w:jc w:val="both"/>
    </w:pPr>
    <w:rPr>
      <w:sz w:val="28"/>
      <w:lang w:eastAsia="ar-SA"/>
    </w:rPr>
  </w:style>
  <w:style w:type="character" w:styleId="af6">
    <w:name w:val="Strong"/>
    <w:qFormat/>
    <w:rsid w:val="00CB1D9D"/>
    <w:rPr>
      <w:b/>
      <w:bCs/>
    </w:rPr>
  </w:style>
  <w:style w:type="character" w:styleId="af7">
    <w:name w:val="Hyperlink"/>
    <w:uiPriority w:val="99"/>
    <w:rsid w:val="00CB1D9D"/>
    <w:rPr>
      <w:color w:val="0000FF"/>
      <w:u w:val="single"/>
    </w:rPr>
  </w:style>
  <w:style w:type="paragraph" w:styleId="33">
    <w:name w:val="Body Text Indent 3"/>
    <w:basedOn w:val="a"/>
    <w:rsid w:val="00CB1D9D"/>
    <w:pPr>
      <w:spacing w:after="120"/>
      <w:ind w:left="283"/>
    </w:pPr>
    <w:rPr>
      <w:sz w:val="16"/>
      <w:szCs w:val="16"/>
    </w:rPr>
  </w:style>
  <w:style w:type="character" w:styleId="af8">
    <w:name w:val="FollowedHyperlink"/>
    <w:rsid w:val="00CB1D9D"/>
    <w:rPr>
      <w:color w:val="800080"/>
      <w:u w:val="single"/>
    </w:rPr>
  </w:style>
  <w:style w:type="paragraph" w:customStyle="1" w:styleId="FR3">
    <w:name w:val="FR3"/>
    <w:rsid w:val="00281989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/>
      <w:b/>
      <w:noProof/>
      <w:sz w:val="16"/>
    </w:rPr>
  </w:style>
  <w:style w:type="paragraph" w:customStyle="1" w:styleId="14">
    <w:name w:val="Абзац списка1"/>
    <w:basedOn w:val="a"/>
    <w:rsid w:val="00E359A8"/>
    <w:pPr>
      <w:suppressAutoHyphens/>
      <w:ind w:left="720"/>
      <w:contextualSpacing/>
    </w:pPr>
    <w:rPr>
      <w:lang w:eastAsia="ar-SA"/>
    </w:rPr>
  </w:style>
  <w:style w:type="character" w:customStyle="1" w:styleId="apple-converted-space">
    <w:name w:val="apple-converted-space"/>
    <w:rsid w:val="005129E6"/>
    <w:rPr>
      <w:rFonts w:cs="Times New Roman"/>
    </w:rPr>
  </w:style>
  <w:style w:type="paragraph" w:styleId="af9">
    <w:name w:val="TOC Heading"/>
    <w:basedOn w:val="1"/>
    <w:next w:val="a"/>
    <w:uiPriority w:val="39"/>
    <w:semiHidden/>
    <w:unhideWhenUsed/>
    <w:qFormat/>
    <w:rsid w:val="0046510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5">
    <w:name w:val="toc 1"/>
    <w:basedOn w:val="a"/>
    <w:next w:val="a"/>
    <w:autoRedefine/>
    <w:uiPriority w:val="39"/>
    <w:rsid w:val="00465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EE70-3B75-40B5-A515-15EB3642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Организация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Волик Эльвира Энгелевна</dc:creator>
  <cp:keywords/>
  <cp:lastModifiedBy>user</cp:lastModifiedBy>
  <cp:revision>2</cp:revision>
  <cp:lastPrinted>2012-10-01T07:36:00Z</cp:lastPrinted>
  <dcterms:created xsi:type="dcterms:W3CDTF">2018-06-16T09:11:00Z</dcterms:created>
  <dcterms:modified xsi:type="dcterms:W3CDTF">2018-06-16T09:11:00Z</dcterms:modified>
</cp:coreProperties>
</file>