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72" w:rsidRPr="00765172" w:rsidRDefault="00765172" w:rsidP="00765172">
      <w:pPr>
        <w:jc w:val="center"/>
        <w:rPr>
          <w:rStyle w:val="af6"/>
          <w:bCs w:val="0"/>
          <w:sz w:val="28"/>
        </w:rPr>
      </w:pPr>
      <w:r w:rsidRPr="00765172">
        <w:rPr>
          <w:rStyle w:val="af6"/>
          <w:bCs w:val="0"/>
          <w:sz w:val="28"/>
        </w:rPr>
        <w:t>ПАСПОРТ ИНВЕСТИЦИОННОЙ ПЛОЩАДКИ</w:t>
      </w:r>
    </w:p>
    <w:p w:rsidR="00765172" w:rsidRDefault="00765172" w:rsidP="00765172">
      <w:pPr>
        <w:jc w:val="center"/>
        <w:rPr>
          <w:rStyle w:val="af6"/>
          <w:b w:val="0"/>
          <w:bCs w:val="0"/>
          <w:i/>
          <w:u w:val="single"/>
        </w:rPr>
      </w:pPr>
      <w:r w:rsidRPr="00302D47">
        <w:rPr>
          <w:rStyle w:val="af6"/>
          <w:b w:val="0"/>
          <w:bCs w:val="0"/>
          <w:i/>
          <w:u w:val="single"/>
        </w:rPr>
        <w:t>укажите район</w:t>
      </w:r>
      <w:r w:rsidRPr="00765172">
        <w:rPr>
          <w:rStyle w:val="af6"/>
          <w:b w:val="0"/>
          <w:bCs w:val="0"/>
          <w:i/>
          <w:u w:val="single"/>
        </w:rPr>
        <w:t>/</w:t>
      </w:r>
      <w:r w:rsidRPr="00302D47">
        <w:rPr>
          <w:rStyle w:val="af6"/>
          <w:b w:val="0"/>
          <w:bCs w:val="0"/>
          <w:i/>
          <w:u w:val="single"/>
        </w:rPr>
        <w:t>МО</w:t>
      </w:r>
      <w:r w:rsidRPr="00765172">
        <w:rPr>
          <w:rStyle w:val="af6"/>
          <w:b w:val="0"/>
          <w:bCs w:val="0"/>
          <w:i/>
          <w:u w:val="single"/>
        </w:rPr>
        <w:t>/</w:t>
      </w:r>
      <w:r w:rsidRPr="00302D47">
        <w:rPr>
          <w:rStyle w:val="af6"/>
          <w:b w:val="0"/>
          <w:bCs w:val="0"/>
          <w:i/>
          <w:u w:val="single"/>
        </w:rPr>
        <w:t>ГО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567"/>
        <w:gridCol w:w="425"/>
        <w:gridCol w:w="142"/>
        <w:gridCol w:w="567"/>
        <w:gridCol w:w="708"/>
        <w:gridCol w:w="142"/>
        <w:gridCol w:w="283"/>
        <w:gridCol w:w="426"/>
        <w:gridCol w:w="55"/>
        <w:gridCol w:w="1504"/>
        <w:gridCol w:w="339"/>
        <w:gridCol w:w="1126"/>
        <w:gridCol w:w="291"/>
        <w:gridCol w:w="1559"/>
      </w:tblGrid>
      <w:tr w:rsidR="00482DC3" w:rsidRPr="00FB7159" w:rsidTr="008B6884">
        <w:trPr>
          <w:trHeight w:val="20"/>
        </w:trPr>
        <w:tc>
          <w:tcPr>
            <w:tcW w:w="4219" w:type="dxa"/>
            <w:gridSpan w:val="7"/>
            <w:vAlign w:val="center"/>
          </w:tcPr>
          <w:p w:rsidR="00482DC3" w:rsidRPr="00FB7159" w:rsidRDefault="00482DC3" w:rsidP="008B6884">
            <w:pPr>
              <w:spacing w:line="0" w:lineRule="atLeast"/>
              <w:rPr>
                <w:b/>
                <w:color w:val="222222"/>
                <w:sz w:val="20"/>
                <w:szCs w:val="20"/>
              </w:rPr>
            </w:pPr>
            <w:r w:rsidRPr="00FB7159">
              <w:rPr>
                <w:b/>
                <w:color w:val="222222"/>
                <w:sz w:val="20"/>
                <w:szCs w:val="20"/>
              </w:rPr>
              <w:t>Название площадки</w:t>
            </w:r>
          </w:p>
        </w:tc>
        <w:tc>
          <w:tcPr>
            <w:tcW w:w="5583" w:type="dxa"/>
            <w:gridSpan w:val="8"/>
          </w:tcPr>
          <w:p w:rsidR="00482DC3" w:rsidRPr="00FB7159" w:rsidRDefault="00482DC3" w:rsidP="008B6884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482DC3" w:rsidRPr="00FB7159" w:rsidTr="008B6884">
        <w:trPr>
          <w:trHeight w:val="20"/>
        </w:trPr>
        <w:tc>
          <w:tcPr>
            <w:tcW w:w="4219" w:type="dxa"/>
            <w:gridSpan w:val="7"/>
          </w:tcPr>
          <w:p w:rsidR="00482DC3" w:rsidRPr="00FB7159" w:rsidRDefault="00482DC3" w:rsidP="008B6884">
            <w:pPr>
              <w:spacing w:line="0" w:lineRule="atLeast"/>
              <w:rPr>
                <w:color w:val="222222"/>
                <w:sz w:val="20"/>
                <w:szCs w:val="20"/>
              </w:rPr>
            </w:pPr>
            <w:r w:rsidRPr="00FB7159">
              <w:rPr>
                <w:b/>
                <w:color w:val="222222"/>
                <w:sz w:val="20"/>
                <w:szCs w:val="20"/>
              </w:rPr>
              <w:t xml:space="preserve">Местонахождение площадки </w:t>
            </w:r>
            <w:r w:rsidRPr="00FB7159">
              <w:rPr>
                <w:sz w:val="20"/>
                <w:szCs w:val="20"/>
              </w:rPr>
              <w:t>(муниципальное образование, город, район)</w:t>
            </w:r>
          </w:p>
        </w:tc>
        <w:tc>
          <w:tcPr>
            <w:tcW w:w="5583" w:type="dxa"/>
            <w:gridSpan w:val="8"/>
          </w:tcPr>
          <w:p w:rsidR="00482DC3" w:rsidRPr="00FB7159" w:rsidRDefault="00C45DC4" w:rsidP="008B688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</w:t>
            </w:r>
            <w:r w:rsidR="0060507B">
              <w:rPr>
                <w:sz w:val="20"/>
                <w:szCs w:val="20"/>
              </w:rPr>
              <w:t xml:space="preserve"> МР </w:t>
            </w:r>
            <w:r>
              <w:rPr>
                <w:sz w:val="20"/>
                <w:szCs w:val="20"/>
              </w:rPr>
              <w:t>Туймазинский район</w:t>
            </w:r>
            <w:r w:rsidR="0060507B">
              <w:rPr>
                <w:sz w:val="20"/>
                <w:szCs w:val="20"/>
              </w:rPr>
              <w:t xml:space="preserve">, </w:t>
            </w:r>
            <w:r w:rsidR="0027414C">
              <w:rPr>
                <w:sz w:val="20"/>
                <w:szCs w:val="20"/>
              </w:rPr>
              <w:t xml:space="preserve"> Какрыбашевский сельсовет</w:t>
            </w:r>
          </w:p>
        </w:tc>
      </w:tr>
      <w:tr w:rsidR="00482DC3" w:rsidRPr="00FB7159" w:rsidTr="008B6884">
        <w:trPr>
          <w:trHeight w:val="20"/>
        </w:trPr>
        <w:tc>
          <w:tcPr>
            <w:tcW w:w="4219" w:type="dxa"/>
            <w:gridSpan w:val="7"/>
          </w:tcPr>
          <w:p w:rsidR="00482DC3" w:rsidRDefault="00482DC3" w:rsidP="008B6884">
            <w:pPr>
              <w:spacing w:line="0" w:lineRule="atLeast"/>
              <w:rPr>
                <w:color w:val="222222"/>
                <w:sz w:val="20"/>
                <w:szCs w:val="20"/>
              </w:rPr>
            </w:pPr>
            <w:r w:rsidRPr="00FB7159">
              <w:rPr>
                <w:b/>
                <w:sz w:val="20"/>
                <w:szCs w:val="20"/>
              </w:rPr>
              <w:t>Тип площадки</w:t>
            </w:r>
            <w:r w:rsidR="00B01A2A">
              <w:rPr>
                <w:b/>
                <w:sz w:val="20"/>
                <w:szCs w:val="20"/>
              </w:rPr>
              <w:t xml:space="preserve"> 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Модуль с прилегающими бытовыми помещениями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Территория незавершенного строительства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Складское помещение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Производственная база (перечень оборудования)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Здание предприятия (наименование)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Предприятие целиком (название)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Свободные земли</w:t>
            </w:r>
          </w:p>
          <w:p w:rsidR="00B01A2A" w:rsidRPr="00B01A2A" w:rsidRDefault="00B01A2A" w:rsidP="00B01A2A">
            <w:pPr>
              <w:spacing w:line="0" w:lineRule="atLeast"/>
              <w:rPr>
                <w:color w:val="222222"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Иное (указать)</w:t>
            </w:r>
          </w:p>
        </w:tc>
        <w:tc>
          <w:tcPr>
            <w:tcW w:w="5583" w:type="dxa"/>
            <w:gridSpan w:val="8"/>
          </w:tcPr>
          <w:p w:rsidR="0075582A" w:rsidRDefault="00007CFE" w:rsidP="00007CFE">
            <w:pPr>
              <w:pStyle w:val="14"/>
              <w:suppressAutoHyphens w:val="0"/>
              <w:spacing w:line="0" w:lineRule="atLeast"/>
              <w:ind w:left="0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75582A" w:rsidRDefault="0075582A" w:rsidP="0075582A"/>
          <w:p w:rsidR="00007CFE" w:rsidRPr="0075582A" w:rsidRDefault="0075582A" w:rsidP="0075582A">
            <w:pPr>
              <w:tabs>
                <w:tab w:val="left" w:pos="1372"/>
              </w:tabs>
            </w:pPr>
            <w:r>
              <w:tab/>
              <w:t>Здание</w:t>
            </w:r>
            <w:r w:rsidR="002A2E71">
              <w:t xml:space="preserve"> дома престарелых</w:t>
            </w:r>
          </w:p>
        </w:tc>
      </w:tr>
      <w:tr w:rsidR="00482DC3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482DC3" w:rsidRPr="00D9525C" w:rsidRDefault="00482DC3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t>Основные сведения о площадке</w:t>
            </w:r>
          </w:p>
        </w:tc>
      </w:tr>
      <w:tr w:rsidR="00482DC3" w:rsidRPr="00FB7159" w:rsidTr="008B6884">
        <w:trPr>
          <w:trHeight w:val="20"/>
        </w:trPr>
        <w:tc>
          <w:tcPr>
            <w:tcW w:w="4219" w:type="dxa"/>
            <w:gridSpan w:val="7"/>
          </w:tcPr>
          <w:p w:rsidR="00482DC3" w:rsidRPr="00FB7159" w:rsidRDefault="00482DC3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 xml:space="preserve">Адрес места расположения площадки </w:t>
            </w:r>
          </w:p>
        </w:tc>
        <w:tc>
          <w:tcPr>
            <w:tcW w:w="5583" w:type="dxa"/>
            <w:gridSpan w:val="8"/>
          </w:tcPr>
          <w:p w:rsidR="00132285" w:rsidRPr="00132285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Туйм</w:t>
            </w:r>
            <w:r w:rsidR="002A2E71">
              <w:rPr>
                <w:sz w:val="20"/>
                <w:szCs w:val="20"/>
              </w:rPr>
              <w:t>азинский район, с. Какрыбашево, ул. Школьная</w:t>
            </w:r>
            <w:r>
              <w:rPr>
                <w:sz w:val="20"/>
                <w:szCs w:val="20"/>
              </w:rPr>
              <w:t xml:space="preserve"> д. </w:t>
            </w:r>
            <w:r w:rsidR="002A2E71">
              <w:rPr>
                <w:sz w:val="20"/>
                <w:szCs w:val="20"/>
              </w:rPr>
              <w:t>9</w:t>
            </w:r>
          </w:p>
        </w:tc>
      </w:tr>
      <w:tr w:rsidR="006F355C" w:rsidRPr="00FB7159" w:rsidTr="008B6884">
        <w:trPr>
          <w:trHeight w:val="20"/>
        </w:trPr>
        <w:tc>
          <w:tcPr>
            <w:tcW w:w="4219" w:type="dxa"/>
            <w:gridSpan w:val="7"/>
          </w:tcPr>
          <w:p w:rsidR="006F355C" w:rsidRPr="00FB7159" w:rsidRDefault="006F355C" w:rsidP="008B688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583" w:type="dxa"/>
            <w:gridSpan w:val="8"/>
          </w:tcPr>
          <w:p w:rsidR="006F355C" w:rsidRPr="00FB7159" w:rsidRDefault="004C1304" w:rsidP="0013228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02:46:010506</w:t>
            </w:r>
            <w:r w:rsidR="0013228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</w:t>
            </w:r>
          </w:p>
        </w:tc>
      </w:tr>
      <w:tr w:rsidR="006F355C" w:rsidRPr="00FB7159" w:rsidTr="008B6884">
        <w:trPr>
          <w:trHeight w:val="20"/>
        </w:trPr>
        <w:tc>
          <w:tcPr>
            <w:tcW w:w="4219" w:type="dxa"/>
            <w:gridSpan w:val="7"/>
          </w:tcPr>
          <w:p w:rsidR="006F355C" w:rsidRPr="00FB7159" w:rsidRDefault="006F355C" w:rsidP="001D63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территорией (кв.м)</w:t>
            </w:r>
          </w:p>
        </w:tc>
        <w:tc>
          <w:tcPr>
            <w:tcW w:w="5583" w:type="dxa"/>
            <w:gridSpan w:val="8"/>
          </w:tcPr>
          <w:p w:rsidR="006F355C" w:rsidRPr="00FB7159" w:rsidRDefault="004C1304" w:rsidP="0013228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1D63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 (кв.м)</w:t>
            </w:r>
          </w:p>
        </w:tc>
        <w:tc>
          <w:tcPr>
            <w:tcW w:w="5583" w:type="dxa"/>
            <w:gridSpan w:val="8"/>
          </w:tcPr>
          <w:p w:rsidR="00132285" w:rsidRPr="00FB7159" w:rsidRDefault="004C1304" w:rsidP="00242DD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зданий</w:t>
            </w:r>
            <w:r w:rsidRPr="00FB7159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5583" w:type="dxa"/>
            <w:gridSpan w:val="8"/>
          </w:tcPr>
          <w:p w:rsidR="00132285" w:rsidRPr="00FB7159" w:rsidRDefault="004C1304" w:rsidP="00242DD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Возможность расширения (да / нет)</w:t>
            </w:r>
          </w:p>
        </w:tc>
        <w:tc>
          <w:tcPr>
            <w:tcW w:w="5583" w:type="dxa"/>
            <w:gridSpan w:val="8"/>
          </w:tcPr>
          <w:p w:rsidR="00132285" w:rsidRPr="00FB7159" w:rsidRDefault="0060507B" w:rsidP="00132285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 или км)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м. МТП САВА Агро Усень 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Расстояние до ближайших жилых домов (в м или км)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b/>
                <w:sz w:val="20"/>
                <w:szCs w:val="20"/>
                <w:lang w:eastAsia="ru-RU"/>
              </w:rPr>
            </w:pPr>
            <w:r w:rsidRPr="001D6368">
              <w:rPr>
                <w:b/>
                <w:sz w:val="20"/>
                <w:szCs w:val="20"/>
                <w:lang w:eastAsia="ru-RU"/>
              </w:rPr>
              <w:t>Нахождение в природоохранной зоне (да/нет)</w:t>
            </w:r>
          </w:p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Обременения, 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иное).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  <w:tab w:val="left" w:pos="2119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Рельеф земельного участка (горизонтальная поверхность, склон, сложный ландшафт, иное)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 поверхность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1D6368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 xml:space="preserve">Возможность </w:t>
            </w:r>
            <w:r>
              <w:rPr>
                <w:sz w:val="20"/>
                <w:szCs w:val="20"/>
                <w:lang w:eastAsia="ru-RU"/>
              </w:rPr>
              <w:t>затопления во время паводков (да</w:t>
            </w:r>
            <w:r w:rsidRPr="001D6368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1D6368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Описание территории площадки, длина х ширина земельного участка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1D6368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ограждений (есть</w:t>
            </w:r>
            <w:r>
              <w:rPr>
                <w:sz w:val="20"/>
                <w:szCs w:val="20"/>
                <w:lang w:val="en-US"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t>Правовой статус площадки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собственности (частная, государственная, муниципальная)</w:t>
            </w:r>
          </w:p>
        </w:tc>
        <w:tc>
          <w:tcPr>
            <w:tcW w:w="5583" w:type="dxa"/>
            <w:gridSpan w:val="8"/>
          </w:tcPr>
          <w:p w:rsidR="00132285" w:rsidRPr="00FB7159" w:rsidRDefault="00D11B22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1D6368">
            <w:pPr>
              <w:pStyle w:val="14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Собственник (наименование владельца)</w:t>
            </w:r>
          </w:p>
          <w:p w:rsidR="00132285" w:rsidRDefault="00132285" w:rsidP="001D6368">
            <w:pPr>
              <w:pStyle w:val="14"/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5583" w:type="dxa"/>
            <w:gridSpan w:val="8"/>
          </w:tcPr>
          <w:p w:rsidR="00132285" w:rsidRDefault="00D11B22" w:rsidP="00D11B22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Минземимущество</w:t>
            </w:r>
          </w:p>
          <w:p w:rsidR="00132285" w:rsidRPr="0075582A" w:rsidRDefault="00132285" w:rsidP="0075582A">
            <w:pPr>
              <w:jc w:val="center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1D6368">
            <w:pPr>
              <w:pStyle w:val="14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Предполагаемые условия привлечения инвестора (краткосрочная аренда, долгосрочная аренда, выкуп, совместная реализация инвестиционных проектов)</w:t>
            </w:r>
          </w:p>
        </w:tc>
        <w:tc>
          <w:tcPr>
            <w:tcW w:w="5583" w:type="dxa"/>
            <w:gridSpan w:val="8"/>
          </w:tcPr>
          <w:p w:rsidR="00132285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  <w:p w:rsidR="00132285" w:rsidRPr="0075582A" w:rsidRDefault="00132285" w:rsidP="00755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 всех видов аренды</w:t>
            </w:r>
            <w:r w:rsidR="0052161B">
              <w:rPr>
                <w:sz w:val="20"/>
                <w:szCs w:val="20"/>
              </w:rPr>
              <w:t>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1D6368">
            <w:pPr>
              <w:pStyle w:val="14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Предварительная стоимость аренды/продажи помещения/земельного участка за 1 кв. м. в руб., без НДС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2458F2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Категория земельного участка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5D350C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5583" w:type="dxa"/>
            <w:gridSpan w:val="8"/>
          </w:tcPr>
          <w:p w:rsidR="00132285" w:rsidRPr="00FB7159" w:rsidRDefault="00D11B22" w:rsidP="00B97CD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объект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Земельные вопросы, требующие урегулирования при предоставлении земельного участка</w:t>
            </w:r>
          </w:p>
        </w:tc>
        <w:tc>
          <w:tcPr>
            <w:tcW w:w="5583" w:type="dxa"/>
            <w:gridSpan w:val="8"/>
          </w:tcPr>
          <w:p w:rsidR="00132285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  <w:p w:rsidR="00132285" w:rsidRPr="00972417" w:rsidRDefault="00132285" w:rsidP="0097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lastRenderedPageBreak/>
              <w:t>Удаленность (в км) участка от: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 xml:space="preserve">г. Уфа </w:t>
            </w:r>
          </w:p>
        </w:tc>
        <w:tc>
          <w:tcPr>
            <w:tcW w:w="5583" w:type="dxa"/>
            <w:gridSpan w:val="8"/>
          </w:tcPr>
          <w:p w:rsidR="00132285" w:rsidRPr="00FB7159" w:rsidRDefault="00D11B22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центра муниципального образования, в котором находится площадка</w:t>
            </w:r>
          </w:p>
        </w:tc>
        <w:tc>
          <w:tcPr>
            <w:tcW w:w="5583" w:type="dxa"/>
            <w:gridSpan w:val="8"/>
          </w:tcPr>
          <w:p w:rsidR="00132285" w:rsidRPr="00FB7159" w:rsidRDefault="0052161B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близлежащего города</w:t>
            </w:r>
          </w:p>
        </w:tc>
        <w:tc>
          <w:tcPr>
            <w:tcW w:w="5583" w:type="dxa"/>
            <w:gridSpan w:val="8"/>
          </w:tcPr>
          <w:p w:rsidR="00132285" w:rsidRPr="00FB7159" w:rsidRDefault="00D64518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автомагистрали</w:t>
            </w:r>
          </w:p>
        </w:tc>
        <w:tc>
          <w:tcPr>
            <w:tcW w:w="5583" w:type="dxa"/>
            <w:gridSpan w:val="8"/>
          </w:tcPr>
          <w:p w:rsidR="00132285" w:rsidRPr="00FB7159" w:rsidRDefault="00D64518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железной дороги (название станции)</w:t>
            </w:r>
          </w:p>
        </w:tc>
        <w:tc>
          <w:tcPr>
            <w:tcW w:w="5583" w:type="dxa"/>
            <w:gridSpan w:val="8"/>
          </w:tcPr>
          <w:p w:rsidR="00132285" w:rsidRPr="00FB7159" w:rsidRDefault="00D64518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аэропорта (название)</w:t>
            </w:r>
          </w:p>
        </w:tc>
        <w:tc>
          <w:tcPr>
            <w:tcW w:w="5583" w:type="dxa"/>
            <w:gridSpan w:val="8"/>
          </w:tcPr>
          <w:p w:rsidR="00132285" w:rsidRPr="00FB7159" w:rsidRDefault="0052161B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речного порта, пристани (название)</w:t>
            </w:r>
          </w:p>
        </w:tc>
        <w:tc>
          <w:tcPr>
            <w:tcW w:w="5583" w:type="dxa"/>
            <w:gridSpan w:val="8"/>
          </w:tcPr>
          <w:p w:rsidR="00132285" w:rsidRPr="00FB7159" w:rsidRDefault="0052161B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t>Основные параметры зданий и сооружений, расположенных на площадке</w:t>
            </w:r>
          </w:p>
        </w:tc>
      </w:tr>
      <w:tr w:rsidR="00132285" w:rsidRPr="00FB7159" w:rsidTr="008B6884">
        <w:trPr>
          <w:trHeight w:val="20"/>
        </w:trPr>
        <w:tc>
          <w:tcPr>
            <w:tcW w:w="1668" w:type="dxa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Наименование здания, сооружения</w:t>
            </w:r>
          </w:p>
        </w:tc>
        <w:tc>
          <w:tcPr>
            <w:tcW w:w="1134" w:type="dxa"/>
            <w:gridSpan w:val="3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5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Этажность</w:t>
            </w:r>
          </w:p>
        </w:tc>
        <w:tc>
          <w:tcPr>
            <w:tcW w:w="906" w:type="dxa"/>
            <w:gridSpan w:val="4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Высота этажа</w:t>
            </w:r>
          </w:p>
        </w:tc>
        <w:tc>
          <w:tcPr>
            <w:tcW w:w="1843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Строительный материал конструкций</w:t>
            </w:r>
          </w:p>
        </w:tc>
        <w:tc>
          <w:tcPr>
            <w:tcW w:w="1417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Состояние, степень износа, %</w:t>
            </w:r>
          </w:p>
        </w:tc>
        <w:tc>
          <w:tcPr>
            <w:tcW w:w="1559" w:type="dxa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Возможность расширения</w:t>
            </w:r>
          </w:p>
        </w:tc>
      </w:tr>
      <w:tr w:rsidR="00132285" w:rsidRPr="00FB7159" w:rsidTr="007E6AD7">
        <w:trPr>
          <w:trHeight w:val="20"/>
        </w:trPr>
        <w:tc>
          <w:tcPr>
            <w:tcW w:w="1668" w:type="dxa"/>
            <w:vAlign w:val="center"/>
          </w:tcPr>
          <w:p w:rsidR="00132285" w:rsidRPr="00FB7159" w:rsidRDefault="0052161B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престарелых</w:t>
            </w:r>
          </w:p>
        </w:tc>
        <w:tc>
          <w:tcPr>
            <w:tcW w:w="1134" w:type="dxa"/>
            <w:gridSpan w:val="3"/>
            <w:vAlign w:val="center"/>
          </w:tcPr>
          <w:p w:rsidR="00132285" w:rsidRPr="00FB7159" w:rsidRDefault="0052161B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  <w:tc>
          <w:tcPr>
            <w:tcW w:w="1275" w:type="dxa"/>
            <w:gridSpan w:val="2"/>
            <w:vAlign w:val="center"/>
          </w:tcPr>
          <w:p w:rsidR="00132285" w:rsidRPr="00FB7159" w:rsidRDefault="0052161B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4"/>
            <w:vAlign w:val="center"/>
          </w:tcPr>
          <w:p w:rsidR="00132285" w:rsidRPr="00FB7159" w:rsidRDefault="0052161B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32285" w:rsidRPr="007E6AD7" w:rsidRDefault="00132285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1417" w:type="dxa"/>
            <w:gridSpan w:val="2"/>
            <w:vAlign w:val="center"/>
          </w:tcPr>
          <w:p w:rsidR="00132285" w:rsidRPr="00FB7159" w:rsidRDefault="00132285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285" w:rsidRPr="00FB7159" w:rsidRDefault="00734DED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Собственные транспортные коммуникации</w:t>
            </w:r>
            <w:r>
              <w:rPr>
                <w:b/>
                <w:color w:val="FFFFFF"/>
                <w:sz w:val="20"/>
                <w:szCs w:val="20"/>
              </w:rPr>
              <w:t>в</w:t>
            </w:r>
          </w:p>
        </w:tc>
      </w:tr>
      <w:tr w:rsidR="00132285" w:rsidRPr="00FB7159" w:rsidTr="00D3605E">
        <w:trPr>
          <w:trHeight w:val="443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Тип коммуникаций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242DDF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Газ, электричество</w:t>
            </w:r>
          </w:p>
        </w:tc>
      </w:tr>
      <w:tr w:rsidR="00132285" w:rsidRPr="00FB7159" w:rsidTr="0082126C">
        <w:trPr>
          <w:trHeight w:val="20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132285" w:rsidRPr="00FB7159" w:rsidTr="0082126C">
        <w:trPr>
          <w:trHeight w:val="20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Железнодорожная ветка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8B6884">
            <w:pPr>
              <w:pStyle w:val="aa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2126C">
        <w:trPr>
          <w:trHeight w:val="20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Почта / телекоммуникации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Характеристика инфраструктуры</w:t>
            </w: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Вид инфраструктуры</w:t>
            </w:r>
          </w:p>
        </w:tc>
        <w:tc>
          <w:tcPr>
            <w:tcW w:w="1134" w:type="dxa"/>
            <w:gridSpan w:val="3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4"/>
            <w:vAlign w:val="center"/>
          </w:tcPr>
          <w:p w:rsidR="00132285" w:rsidRPr="00B1028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Мощность</w:t>
            </w:r>
            <w:r>
              <w:rPr>
                <w:sz w:val="20"/>
                <w:szCs w:val="20"/>
              </w:rPr>
              <w:t xml:space="preserve"> (существующая</w:t>
            </w:r>
            <w:r w:rsidRPr="00B1028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доступная к подведению</w:t>
            </w:r>
          </w:p>
        </w:tc>
        <w:tc>
          <w:tcPr>
            <w:tcW w:w="1559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Описание (если нет, то на каком расстоянии находится ближайшая сеть)</w:t>
            </w:r>
          </w:p>
        </w:tc>
        <w:tc>
          <w:tcPr>
            <w:tcW w:w="1465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услуг</w:t>
            </w:r>
          </w:p>
        </w:tc>
        <w:tc>
          <w:tcPr>
            <w:tcW w:w="1850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на энергоресурсы (электроэнергия, водоснабжение, газ и т.д.)</w:t>
            </w: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Газ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м/час</w:t>
            </w:r>
          </w:p>
        </w:tc>
        <w:tc>
          <w:tcPr>
            <w:tcW w:w="1559" w:type="dxa"/>
            <w:gridSpan w:val="4"/>
          </w:tcPr>
          <w:p w:rsidR="00132285" w:rsidRPr="00FB7159" w:rsidRDefault="008A5417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</w:t>
            </w: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Гкал/час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Пар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Бар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Квт</w:t>
            </w:r>
          </w:p>
        </w:tc>
        <w:tc>
          <w:tcPr>
            <w:tcW w:w="1559" w:type="dxa"/>
            <w:gridSpan w:val="4"/>
          </w:tcPr>
          <w:p w:rsidR="00132285" w:rsidRPr="00FB7159" w:rsidRDefault="008A5417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подведена</w:t>
            </w: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Водоснабжение общее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A61EA8" w:rsidP="00A01BAC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32285">
              <w:rPr>
                <w:sz w:val="20"/>
                <w:szCs w:val="20"/>
              </w:rPr>
              <w:t>скважина</w:t>
            </w: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Вода питьевая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52161B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Вода техническая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Канализация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52161B" w:rsidRDefault="008A5417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2161B">
              <w:rPr>
                <w:sz w:val="20"/>
                <w:szCs w:val="20"/>
              </w:rPr>
              <w:t>меется</w:t>
            </w:r>
          </w:p>
          <w:p w:rsidR="00132285" w:rsidRPr="00FB7159" w:rsidRDefault="0052161B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6487" w:type="dxa"/>
            <w:gridSpan w:val="11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Наличие полигона для ТБО и промышленных отходов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(расстояние, км)</w:t>
            </w:r>
          </w:p>
        </w:tc>
        <w:tc>
          <w:tcPr>
            <w:tcW w:w="3315" w:type="dxa"/>
            <w:gridSpan w:val="4"/>
          </w:tcPr>
          <w:p w:rsidR="00132285" w:rsidRPr="00FB7159" w:rsidRDefault="002458F2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 xml:space="preserve">Контактные данные 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Контактное лицо</w:t>
            </w:r>
            <w:r>
              <w:rPr>
                <w:sz w:val="20"/>
                <w:szCs w:val="20"/>
                <w:lang w:eastAsia="ru-RU"/>
              </w:rPr>
              <w:t xml:space="preserve"> собственника</w:t>
            </w:r>
            <w:r w:rsidRPr="00A01BAC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арендатора площадки</w:t>
            </w:r>
          </w:p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5300" w:type="dxa"/>
            <w:gridSpan w:val="7"/>
          </w:tcPr>
          <w:p w:rsidR="00132285" w:rsidRPr="00FB7159" w:rsidRDefault="00132285" w:rsidP="00DA2DA6">
            <w:pPr>
              <w:pStyle w:val="aa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 сельского поселения Какрыбашевский сельсовет. Гафаров Р.Б.  34-1-35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Телефон (с кодом города), факс</w:t>
            </w:r>
          </w:p>
        </w:tc>
        <w:tc>
          <w:tcPr>
            <w:tcW w:w="5300" w:type="dxa"/>
            <w:gridSpan w:val="7"/>
          </w:tcPr>
          <w:p w:rsidR="00132285" w:rsidRPr="00FB7159" w:rsidRDefault="00132285" w:rsidP="00DA2DA6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8-347-82-34-1-35 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val="en-US" w:eastAsia="ru-RU"/>
              </w:rPr>
              <w:t>E</w:t>
            </w:r>
            <w:r w:rsidRPr="00A01BAC">
              <w:rPr>
                <w:sz w:val="20"/>
                <w:szCs w:val="20"/>
                <w:lang w:eastAsia="ru-RU"/>
              </w:rPr>
              <w:t>-</w:t>
            </w:r>
            <w:r w:rsidRPr="00FB7159">
              <w:rPr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300" w:type="dxa"/>
            <w:gridSpan w:val="7"/>
          </w:tcPr>
          <w:p w:rsidR="00132285" w:rsidRPr="00DA2DA6" w:rsidRDefault="00132285" w:rsidP="00DA2DA6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kakr_cc@mail.ru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Дополнительные данные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Предложения по использованию площадки</w:t>
            </w:r>
          </w:p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 xml:space="preserve">(промышленное производство, индустриальный парк, технопарк, логистический центр, другое) </w:t>
            </w:r>
          </w:p>
        </w:tc>
        <w:tc>
          <w:tcPr>
            <w:tcW w:w="5300" w:type="dxa"/>
            <w:gridSpan w:val="7"/>
          </w:tcPr>
          <w:p w:rsidR="00132285" w:rsidRPr="00FB7159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Рассматриваются все предложения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Дополнительная информация о площадке</w:t>
            </w:r>
          </w:p>
        </w:tc>
        <w:tc>
          <w:tcPr>
            <w:tcW w:w="5300" w:type="dxa"/>
            <w:gridSpan w:val="7"/>
            <w:vAlign w:val="center"/>
          </w:tcPr>
          <w:p w:rsidR="00132285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</w:p>
          <w:p w:rsidR="00132285" w:rsidRPr="00FB7159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28AF53"/>
            <w:vAlign w:val="center"/>
          </w:tcPr>
          <w:p w:rsidR="00132285" w:rsidRPr="00D9525C" w:rsidRDefault="00132285" w:rsidP="008B6884">
            <w:pPr>
              <w:spacing w:line="0" w:lineRule="atLeast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Контактное лицо по вопросам заполнения формы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vAlign w:val="center"/>
          </w:tcPr>
          <w:p w:rsidR="00132285" w:rsidRPr="00FB7159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</w:p>
        </w:tc>
      </w:tr>
    </w:tbl>
    <w:p w:rsidR="007E6AD7" w:rsidRPr="00A61EA8" w:rsidRDefault="007E6AD7" w:rsidP="00640C42">
      <w:pPr>
        <w:pStyle w:val="aa"/>
        <w:suppressAutoHyphens/>
        <w:spacing w:before="0" w:after="0"/>
        <w:jc w:val="both"/>
        <w:rPr>
          <w:rStyle w:val="af6"/>
          <w:b w:val="0"/>
        </w:rPr>
      </w:pPr>
    </w:p>
    <w:sectPr w:rsidR="007E6AD7" w:rsidRPr="00A61EA8" w:rsidSect="00482DC3">
      <w:foot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69" w:rsidRDefault="00CC3869">
      <w:r>
        <w:separator/>
      </w:r>
    </w:p>
  </w:endnote>
  <w:endnote w:type="continuationSeparator" w:id="1">
    <w:p w:rsidR="00CC3869" w:rsidRDefault="00CC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10" w:rsidRDefault="00CD4205" w:rsidP="00FF4B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7510" w:rsidRDefault="00397510" w:rsidP="00CB1D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10" w:rsidRDefault="00CD4205" w:rsidP="00FF4B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654A">
      <w:rPr>
        <w:rStyle w:val="a8"/>
        <w:noProof/>
      </w:rPr>
      <w:t>2</w:t>
    </w:r>
    <w:r>
      <w:rPr>
        <w:rStyle w:val="a8"/>
      </w:rPr>
      <w:fldChar w:fldCharType="end"/>
    </w:r>
  </w:p>
  <w:p w:rsidR="00397510" w:rsidRDefault="00397510" w:rsidP="00CB1D9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69" w:rsidRDefault="00CC3869">
      <w:r>
        <w:separator/>
      </w:r>
    </w:p>
  </w:footnote>
  <w:footnote w:type="continuationSeparator" w:id="1">
    <w:p w:rsidR="00CC3869" w:rsidRDefault="00CC3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76145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multilevel"/>
    <w:tmpl w:val="4D263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i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D"/>
    <w:multiLevelType w:val="singleLevel"/>
    <w:tmpl w:val="0000000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61CDC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462DB3"/>
    <w:multiLevelType w:val="hybridMultilevel"/>
    <w:tmpl w:val="3F7AB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C4D99"/>
    <w:multiLevelType w:val="hybridMultilevel"/>
    <w:tmpl w:val="D2940D20"/>
    <w:lvl w:ilvl="0" w:tplc="867E35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2A25DB6"/>
    <w:multiLevelType w:val="hybridMultilevel"/>
    <w:tmpl w:val="5F84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EB718A"/>
    <w:multiLevelType w:val="hybridMultilevel"/>
    <w:tmpl w:val="87E24FEA"/>
    <w:lvl w:ilvl="0" w:tplc="4F5CD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FF4AB5"/>
    <w:multiLevelType w:val="hybridMultilevel"/>
    <w:tmpl w:val="84B82B1A"/>
    <w:lvl w:ilvl="0" w:tplc="B136E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7356AC"/>
    <w:multiLevelType w:val="hybridMultilevel"/>
    <w:tmpl w:val="B14A0346"/>
    <w:lvl w:ilvl="0" w:tplc="7AFA48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3503CB4"/>
    <w:multiLevelType w:val="multilevel"/>
    <w:tmpl w:val="A076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2450DF"/>
    <w:multiLevelType w:val="multilevel"/>
    <w:tmpl w:val="991A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82895"/>
    <w:multiLevelType w:val="hybridMultilevel"/>
    <w:tmpl w:val="2E944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8026EE"/>
    <w:multiLevelType w:val="hybridMultilevel"/>
    <w:tmpl w:val="C958B304"/>
    <w:lvl w:ilvl="0" w:tplc="24040E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BA53C9C"/>
    <w:multiLevelType w:val="hybridMultilevel"/>
    <w:tmpl w:val="CA8CF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8F565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377CA8"/>
    <w:multiLevelType w:val="multilevel"/>
    <w:tmpl w:val="2B8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C3DA0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DA2FA8"/>
    <w:multiLevelType w:val="hybridMultilevel"/>
    <w:tmpl w:val="DE82C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0C3206"/>
    <w:multiLevelType w:val="hybridMultilevel"/>
    <w:tmpl w:val="E0FE08B2"/>
    <w:lvl w:ilvl="0" w:tplc="0419000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3">
    <w:nsid w:val="605D29E7"/>
    <w:multiLevelType w:val="multilevel"/>
    <w:tmpl w:val="5ACA650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433F41"/>
    <w:multiLevelType w:val="hybridMultilevel"/>
    <w:tmpl w:val="E30C03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32456"/>
    <w:multiLevelType w:val="hybridMultilevel"/>
    <w:tmpl w:val="52C0EAB2"/>
    <w:lvl w:ilvl="0" w:tplc="321C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EF509A"/>
    <w:multiLevelType w:val="multilevel"/>
    <w:tmpl w:val="EB32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24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24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7">
    <w:nsid w:val="7F1941F6"/>
    <w:multiLevelType w:val="hybridMultilevel"/>
    <w:tmpl w:val="D682B08C"/>
    <w:lvl w:ilvl="0" w:tplc="9606F5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26"/>
  </w:num>
  <w:num w:numId="7">
    <w:abstractNumId w:val="27"/>
  </w:num>
  <w:num w:numId="8">
    <w:abstractNumId w:val="25"/>
  </w:num>
  <w:num w:numId="9">
    <w:abstractNumId w:val="19"/>
  </w:num>
  <w:num w:numId="10">
    <w:abstractNumId w:val="9"/>
  </w:num>
  <w:num w:numId="11">
    <w:abstractNumId w:val="33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35"/>
  </w:num>
  <w:num w:numId="18">
    <w:abstractNumId w:val="32"/>
  </w:num>
  <w:num w:numId="19">
    <w:abstractNumId w:val="30"/>
  </w:num>
  <w:num w:numId="2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28"/>
  </w:num>
  <w:num w:numId="23">
    <w:abstractNumId w:val="5"/>
  </w:num>
  <w:num w:numId="24">
    <w:abstractNumId w:val="7"/>
  </w:num>
  <w:num w:numId="25">
    <w:abstractNumId w:val="8"/>
  </w:num>
  <w:num w:numId="26">
    <w:abstractNumId w:val="12"/>
  </w:num>
  <w:num w:numId="27">
    <w:abstractNumId w:val="13"/>
  </w:num>
  <w:num w:numId="28">
    <w:abstractNumId w:val="23"/>
  </w:num>
  <w:num w:numId="29">
    <w:abstractNumId w:val="3"/>
    <w:lvlOverride w:ilvl="0">
      <w:startOverride w:val="1"/>
    </w:lvlOverride>
  </w:num>
  <w:num w:numId="30">
    <w:abstractNumId w:val="3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9"/>
  </w:num>
  <w:num w:numId="34">
    <w:abstractNumId w:val="18"/>
  </w:num>
  <w:num w:numId="35">
    <w:abstractNumId w:val="22"/>
  </w:num>
  <w:num w:numId="36">
    <w:abstractNumId w:val="37"/>
  </w:num>
  <w:num w:numId="37">
    <w:abstractNumId w:val="31"/>
  </w:num>
  <w:num w:numId="38">
    <w:abstractNumId w:val="2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6A4"/>
    <w:rsid w:val="00002ED5"/>
    <w:rsid w:val="00007CFE"/>
    <w:rsid w:val="0001037B"/>
    <w:rsid w:val="00011329"/>
    <w:rsid w:val="00024241"/>
    <w:rsid w:val="00032E62"/>
    <w:rsid w:val="00040A14"/>
    <w:rsid w:val="000430FA"/>
    <w:rsid w:val="00053A6A"/>
    <w:rsid w:val="0005471A"/>
    <w:rsid w:val="00063CF7"/>
    <w:rsid w:val="00067BB1"/>
    <w:rsid w:val="0007363C"/>
    <w:rsid w:val="000833ED"/>
    <w:rsid w:val="00085980"/>
    <w:rsid w:val="00086B08"/>
    <w:rsid w:val="0009039F"/>
    <w:rsid w:val="00092CD0"/>
    <w:rsid w:val="000969A9"/>
    <w:rsid w:val="000A045E"/>
    <w:rsid w:val="000A1216"/>
    <w:rsid w:val="000A2151"/>
    <w:rsid w:val="000A241F"/>
    <w:rsid w:val="000A6D22"/>
    <w:rsid w:val="000A7ED9"/>
    <w:rsid w:val="000B4D0E"/>
    <w:rsid w:val="000B7B7A"/>
    <w:rsid w:val="000C1670"/>
    <w:rsid w:val="000C25D0"/>
    <w:rsid w:val="000C326D"/>
    <w:rsid w:val="000C6C40"/>
    <w:rsid w:val="000C7AC6"/>
    <w:rsid w:val="000D0798"/>
    <w:rsid w:val="000D0C2D"/>
    <w:rsid w:val="000D1083"/>
    <w:rsid w:val="000D2F90"/>
    <w:rsid w:val="000D3943"/>
    <w:rsid w:val="000E1C93"/>
    <w:rsid w:val="000E1D73"/>
    <w:rsid w:val="000E4536"/>
    <w:rsid w:val="000E5667"/>
    <w:rsid w:val="000F0B17"/>
    <w:rsid w:val="000F362F"/>
    <w:rsid w:val="000F652D"/>
    <w:rsid w:val="001024A3"/>
    <w:rsid w:val="001044E1"/>
    <w:rsid w:val="00105272"/>
    <w:rsid w:val="00105791"/>
    <w:rsid w:val="001127A2"/>
    <w:rsid w:val="00115774"/>
    <w:rsid w:val="00115E5C"/>
    <w:rsid w:val="00120CAA"/>
    <w:rsid w:val="00125ED3"/>
    <w:rsid w:val="00126A4E"/>
    <w:rsid w:val="00126ECD"/>
    <w:rsid w:val="001274DF"/>
    <w:rsid w:val="001279C8"/>
    <w:rsid w:val="00131F55"/>
    <w:rsid w:val="0013216D"/>
    <w:rsid w:val="00132285"/>
    <w:rsid w:val="00132681"/>
    <w:rsid w:val="0013636A"/>
    <w:rsid w:val="00136992"/>
    <w:rsid w:val="00137AE2"/>
    <w:rsid w:val="001435C8"/>
    <w:rsid w:val="00150C83"/>
    <w:rsid w:val="00151C22"/>
    <w:rsid w:val="001526FE"/>
    <w:rsid w:val="001569C0"/>
    <w:rsid w:val="0016381B"/>
    <w:rsid w:val="00165458"/>
    <w:rsid w:val="00172BA5"/>
    <w:rsid w:val="0017321F"/>
    <w:rsid w:val="0018202B"/>
    <w:rsid w:val="00185B84"/>
    <w:rsid w:val="00186B3F"/>
    <w:rsid w:val="00187888"/>
    <w:rsid w:val="00194972"/>
    <w:rsid w:val="00197D7B"/>
    <w:rsid w:val="001A021D"/>
    <w:rsid w:val="001A4BE4"/>
    <w:rsid w:val="001C3BD2"/>
    <w:rsid w:val="001C5DF4"/>
    <w:rsid w:val="001D1A77"/>
    <w:rsid w:val="001D56C2"/>
    <w:rsid w:val="001D6368"/>
    <w:rsid w:val="001E1BF0"/>
    <w:rsid w:val="001E1EF6"/>
    <w:rsid w:val="001E2B11"/>
    <w:rsid w:val="001E6AC8"/>
    <w:rsid w:val="001F232E"/>
    <w:rsid w:val="001F40BD"/>
    <w:rsid w:val="001F55EA"/>
    <w:rsid w:val="002017B9"/>
    <w:rsid w:val="00201CAD"/>
    <w:rsid w:val="0020258F"/>
    <w:rsid w:val="00203C04"/>
    <w:rsid w:val="00204DA3"/>
    <w:rsid w:val="002104CC"/>
    <w:rsid w:val="00214D36"/>
    <w:rsid w:val="002178D6"/>
    <w:rsid w:val="002214D7"/>
    <w:rsid w:val="0023132E"/>
    <w:rsid w:val="00234082"/>
    <w:rsid w:val="002351C5"/>
    <w:rsid w:val="002369E6"/>
    <w:rsid w:val="002411D6"/>
    <w:rsid w:val="00242DDF"/>
    <w:rsid w:val="002453AB"/>
    <w:rsid w:val="002458F2"/>
    <w:rsid w:val="00245E58"/>
    <w:rsid w:val="00246479"/>
    <w:rsid w:val="0025244E"/>
    <w:rsid w:val="00252F15"/>
    <w:rsid w:val="00255CD2"/>
    <w:rsid w:val="002565AC"/>
    <w:rsid w:val="002623D8"/>
    <w:rsid w:val="00264AFA"/>
    <w:rsid w:val="002701F0"/>
    <w:rsid w:val="00270A77"/>
    <w:rsid w:val="002711A7"/>
    <w:rsid w:val="002713CB"/>
    <w:rsid w:val="00272E62"/>
    <w:rsid w:val="002730E6"/>
    <w:rsid w:val="0027414C"/>
    <w:rsid w:val="00280D1E"/>
    <w:rsid w:val="00281989"/>
    <w:rsid w:val="002864D9"/>
    <w:rsid w:val="00287D00"/>
    <w:rsid w:val="00293927"/>
    <w:rsid w:val="002940FB"/>
    <w:rsid w:val="002A2DDA"/>
    <w:rsid w:val="002A2E71"/>
    <w:rsid w:val="002A5C6B"/>
    <w:rsid w:val="002A67FB"/>
    <w:rsid w:val="002B10A2"/>
    <w:rsid w:val="002B14B3"/>
    <w:rsid w:val="002B1B6F"/>
    <w:rsid w:val="002B5A8E"/>
    <w:rsid w:val="002C40AE"/>
    <w:rsid w:val="002D2601"/>
    <w:rsid w:val="002D467A"/>
    <w:rsid w:val="002D5BEB"/>
    <w:rsid w:val="002E088B"/>
    <w:rsid w:val="002E08B8"/>
    <w:rsid w:val="002E267C"/>
    <w:rsid w:val="002E2CB3"/>
    <w:rsid w:val="002E5255"/>
    <w:rsid w:val="002F1FD5"/>
    <w:rsid w:val="002F49CF"/>
    <w:rsid w:val="002F5D6D"/>
    <w:rsid w:val="002F71F0"/>
    <w:rsid w:val="0030164F"/>
    <w:rsid w:val="00302D47"/>
    <w:rsid w:val="00303176"/>
    <w:rsid w:val="00303D9D"/>
    <w:rsid w:val="0030422C"/>
    <w:rsid w:val="00305767"/>
    <w:rsid w:val="0030690B"/>
    <w:rsid w:val="00310CD3"/>
    <w:rsid w:val="00313593"/>
    <w:rsid w:val="00313CA6"/>
    <w:rsid w:val="00314382"/>
    <w:rsid w:val="00315D64"/>
    <w:rsid w:val="00316820"/>
    <w:rsid w:val="00316FB6"/>
    <w:rsid w:val="00322002"/>
    <w:rsid w:val="00322D36"/>
    <w:rsid w:val="00322D3C"/>
    <w:rsid w:val="00325926"/>
    <w:rsid w:val="00325A0A"/>
    <w:rsid w:val="003303B2"/>
    <w:rsid w:val="003304EE"/>
    <w:rsid w:val="003305BB"/>
    <w:rsid w:val="00342347"/>
    <w:rsid w:val="00345CBE"/>
    <w:rsid w:val="0034606E"/>
    <w:rsid w:val="00346A1E"/>
    <w:rsid w:val="00353D0E"/>
    <w:rsid w:val="00357865"/>
    <w:rsid w:val="00357E91"/>
    <w:rsid w:val="00363CF0"/>
    <w:rsid w:val="00366D03"/>
    <w:rsid w:val="003714EE"/>
    <w:rsid w:val="003719B3"/>
    <w:rsid w:val="003778BC"/>
    <w:rsid w:val="00381041"/>
    <w:rsid w:val="003835E0"/>
    <w:rsid w:val="003840EB"/>
    <w:rsid w:val="00386DC5"/>
    <w:rsid w:val="00387D3C"/>
    <w:rsid w:val="00390109"/>
    <w:rsid w:val="00390273"/>
    <w:rsid w:val="00391392"/>
    <w:rsid w:val="00397510"/>
    <w:rsid w:val="003A03E5"/>
    <w:rsid w:val="003B098E"/>
    <w:rsid w:val="003B3C6F"/>
    <w:rsid w:val="003B57BC"/>
    <w:rsid w:val="003C2172"/>
    <w:rsid w:val="003C2CBF"/>
    <w:rsid w:val="003C645E"/>
    <w:rsid w:val="003C7400"/>
    <w:rsid w:val="003C741B"/>
    <w:rsid w:val="003D2B22"/>
    <w:rsid w:val="003D6A3E"/>
    <w:rsid w:val="003D7248"/>
    <w:rsid w:val="003E3EEB"/>
    <w:rsid w:val="003E68F1"/>
    <w:rsid w:val="003F2979"/>
    <w:rsid w:val="003F2FF8"/>
    <w:rsid w:val="003F67A7"/>
    <w:rsid w:val="00401FFA"/>
    <w:rsid w:val="00402F07"/>
    <w:rsid w:val="00405191"/>
    <w:rsid w:val="00412C84"/>
    <w:rsid w:val="004251D6"/>
    <w:rsid w:val="004256E0"/>
    <w:rsid w:val="00425E2E"/>
    <w:rsid w:val="00426866"/>
    <w:rsid w:val="0042745C"/>
    <w:rsid w:val="0043052D"/>
    <w:rsid w:val="00431916"/>
    <w:rsid w:val="004345C8"/>
    <w:rsid w:val="0043776A"/>
    <w:rsid w:val="00442E75"/>
    <w:rsid w:val="004436E3"/>
    <w:rsid w:val="0044656E"/>
    <w:rsid w:val="004502E7"/>
    <w:rsid w:val="00450F8A"/>
    <w:rsid w:val="004532E0"/>
    <w:rsid w:val="00455E3C"/>
    <w:rsid w:val="00456FC8"/>
    <w:rsid w:val="004576DC"/>
    <w:rsid w:val="00460763"/>
    <w:rsid w:val="0046096B"/>
    <w:rsid w:val="00464492"/>
    <w:rsid w:val="00465100"/>
    <w:rsid w:val="00467231"/>
    <w:rsid w:val="004707C1"/>
    <w:rsid w:val="00474166"/>
    <w:rsid w:val="00475B1D"/>
    <w:rsid w:val="00480879"/>
    <w:rsid w:val="0048204F"/>
    <w:rsid w:val="0048228C"/>
    <w:rsid w:val="00482DC3"/>
    <w:rsid w:val="00483E52"/>
    <w:rsid w:val="00484DA0"/>
    <w:rsid w:val="0048654A"/>
    <w:rsid w:val="00487DB1"/>
    <w:rsid w:val="00490586"/>
    <w:rsid w:val="004918DA"/>
    <w:rsid w:val="00491CBB"/>
    <w:rsid w:val="004936DD"/>
    <w:rsid w:val="004A14C3"/>
    <w:rsid w:val="004A1FB5"/>
    <w:rsid w:val="004A2C9D"/>
    <w:rsid w:val="004A3FFE"/>
    <w:rsid w:val="004A532C"/>
    <w:rsid w:val="004A70AD"/>
    <w:rsid w:val="004A7EDB"/>
    <w:rsid w:val="004B061F"/>
    <w:rsid w:val="004B0D58"/>
    <w:rsid w:val="004B32F9"/>
    <w:rsid w:val="004B3C01"/>
    <w:rsid w:val="004B41F3"/>
    <w:rsid w:val="004B568C"/>
    <w:rsid w:val="004B7598"/>
    <w:rsid w:val="004C1304"/>
    <w:rsid w:val="004D38DF"/>
    <w:rsid w:val="004D6428"/>
    <w:rsid w:val="004E1DF8"/>
    <w:rsid w:val="004E2134"/>
    <w:rsid w:val="004E4BDF"/>
    <w:rsid w:val="004F1D82"/>
    <w:rsid w:val="004F5501"/>
    <w:rsid w:val="005056B3"/>
    <w:rsid w:val="005129E6"/>
    <w:rsid w:val="005139C3"/>
    <w:rsid w:val="00517D05"/>
    <w:rsid w:val="0052161B"/>
    <w:rsid w:val="00541F8A"/>
    <w:rsid w:val="005464EB"/>
    <w:rsid w:val="005503BB"/>
    <w:rsid w:val="005526F9"/>
    <w:rsid w:val="00554195"/>
    <w:rsid w:val="00555692"/>
    <w:rsid w:val="0055722C"/>
    <w:rsid w:val="005608DE"/>
    <w:rsid w:val="005653E3"/>
    <w:rsid w:val="00573BEE"/>
    <w:rsid w:val="00577903"/>
    <w:rsid w:val="00582AF2"/>
    <w:rsid w:val="0058300E"/>
    <w:rsid w:val="005845CB"/>
    <w:rsid w:val="0058726E"/>
    <w:rsid w:val="0059012E"/>
    <w:rsid w:val="00591AE7"/>
    <w:rsid w:val="005A051D"/>
    <w:rsid w:val="005A169E"/>
    <w:rsid w:val="005A2E03"/>
    <w:rsid w:val="005A4D97"/>
    <w:rsid w:val="005B3263"/>
    <w:rsid w:val="005B3743"/>
    <w:rsid w:val="005C199E"/>
    <w:rsid w:val="005C31F7"/>
    <w:rsid w:val="005C3675"/>
    <w:rsid w:val="005D0B76"/>
    <w:rsid w:val="005D262C"/>
    <w:rsid w:val="005D350C"/>
    <w:rsid w:val="005D44A5"/>
    <w:rsid w:val="005D5140"/>
    <w:rsid w:val="005E7F52"/>
    <w:rsid w:val="005F675F"/>
    <w:rsid w:val="005F69F7"/>
    <w:rsid w:val="00602AD4"/>
    <w:rsid w:val="00602D8E"/>
    <w:rsid w:val="00602DA3"/>
    <w:rsid w:val="0060507B"/>
    <w:rsid w:val="00605D62"/>
    <w:rsid w:val="006066EC"/>
    <w:rsid w:val="00611F5F"/>
    <w:rsid w:val="00624A00"/>
    <w:rsid w:val="00627497"/>
    <w:rsid w:val="00633286"/>
    <w:rsid w:val="00633E16"/>
    <w:rsid w:val="00634D4C"/>
    <w:rsid w:val="00635EA0"/>
    <w:rsid w:val="00637F55"/>
    <w:rsid w:val="00640C42"/>
    <w:rsid w:val="00640DCF"/>
    <w:rsid w:val="006442AB"/>
    <w:rsid w:val="006517BD"/>
    <w:rsid w:val="00656F4C"/>
    <w:rsid w:val="00657127"/>
    <w:rsid w:val="00660DC2"/>
    <w:rsid w:val="00667E3E"/>
    <w:rsid w:val="00680852"/>
    <w:rsid w:val="00686CF2"/>
    <w:rsid w:val="0068709E"/>
    <w:rsid w:val="006968AF"/>
    <w:rsid w:val="006A0BF4"/>
    <w:rsid w:val="006A1115"/>
    <w:rsid w:val="006A2013"/>
    <w:rsid w:val="006A677C"/>
    <w:rsid w:val="006B0222"/>
    <w:rsid w:val="006B320E"/>
    <w:rsid w:val="006C2B87"/>
    <w:rsid w:val="006C2BC1"/>
    <w:rsid w:val="006C51FE"/>
    <w:rsid w:val="006C677C"/>
    <w:rsid w:val="006D12B2"/>
    <w:rsid w:val="006E0A81"/>
    <w:rsid w:val="006E581B"/>
    <w:rsid w:val="006F0F66"/>
    <w:rsid w:val="006F1A92"/>
    <w:rsid w:val="006F355C"/>
    <w:rsid w:val="006F5590"/>
    <w:rsid w:val="006F7C20"/>
    <w:rsid w:val="00703D98"/>
    <w:rsid w:val="00705C51"/>
    <w:rsid w:val="00711CBC"/>
    <w:rsid w:val="00712CE7"/>
    <w:rsid w:val="007158E1"/>
    <w:rsid w:val="00716984"/>
    <w:rsid w:val="007207FB"/>
    <w:rsid w:val="00724A52"/>
    <w:rsid w:val="00727F6E"/>
    <w:rsid w:val="00732064"/>
    <w:rsid w:val="0073353E"/>
    <w:rsid w:val="00733A19"/>
    <w:rsid w:val="00734DED"/>
    <w:rsid w:val="00742D57"/>
    <w:rsid w:val="00743797"/>
    <w:rsid w:val="00743F05"/>
    <w:rsid w:val="007464AE"/>
    <w:rsid w:val="007525A6"/>
    <w:rsid w:val="0075435D"/>
    <w:rsid w:val="0075582A"/>
    <w:rsid w:val="00760F79"/>
    <w:rsid w:val="00763C33"/>
    <w:rsid w:val="00765172"/>
    <w:rsid w:val="00765F0A"/>
    <w:rsid w:val="00766478"/>
    <w:rsid w:val="00771BC2"/>
    <w:rsid w:val="007800D9"/>
    <w:rsid w:val="00780CE3"/>
    <w:rsid w:val="00781562"/>
    <w:rsid w:val="00783C45"/>
    <w:rsid w:val="00793615"/>
    <w:rsid w:val="007A0855"/>
    <w:rsid w:val="007A145F"/>
    <w:rsid w:val="007A40DF"/>
    <w:rsid w:val="007A6047"/>
    <w:rsid w:val="007C1D76"/>
    <w:rsid w:val="007C5EE6"/>
    <w:rsid w:val="007C6EB9"/>
    <w:rsid w:val="007D0AAB"/>
    <w:rsid w:val="007D29A2"/>
    <w:rsid w:val="007D715C"/>
    <w:rsid w:val="007E451A"/>
    <w:rsid w:val="007E4C51"/>
    <w:rsid w:val="007E6AD7"/>
    <w:rsid w:val="007F011F"/>
    <w:rsid w:val="007F787C"/>
    <w:rsid w:val="008009AB"/>
    <w:rsid w:val="0081204C"/>
    <w:rsid w:val="0081607D"/>
    <w:rsid w:val="008205D9"/>
    <w:rsid w:val="0082126C"/>
    <w:rsid w:val="00821D64"/>
    <w:rsid w:val="0082355A"/>
    <w:rsid w:val="00823FBB"/>
    <w:rsid w:val="00833B96"/>
    <w:rsid w:val="0083516E"/>
    <w:rsid w:val="00837687"/>
    <w:rsid w:val="00852725"/>
    <w:rsid w:val="0085324D"/>
    <w:rsid w:val="00854980"/>
    <w:rsid w:val="0085635E"/>
    <w:rsid w:val="00857365"/>
    <w:rsid w:val="00866877"/>
    <w:rsid w:val="0086763F"/>
    <w:rsid w:val="00871413"/>
    <w:rsid w:val="00876FC1"/>
    <w:rsid w:val="008816A4"/>
    <w:rsid w:val="008849C9"/>
    <w:rsid w:val="008907EF"/>
    <w:rsid w:val="00897EEF"/>
    <w:rsid w:val="008A04FE"/>
    <w:rsid w:val="008A1BB4"/>
    <w:rsid w:val="008A3429"/>
    <w:rsid w:val="008A390B"/>
    <w:rsid w:val="008A4CD8"/>
    <w:rsid w:val="008A4ED6"/>
    <w:rsid w:val="008A5417"/>
    <w:rsid w:val="008B0D76"/>
    <w:rsid w:val="008B146C"/>
    <w:rsid w:val="008B47A1"/>
    <w:rsid w:val="008B4BF3"/>
    <w:rsid w:val="008B59BE"/>
    <w:rsid w:val="008B67CD"/>
    <w:rsid w:val="008B6884"/>
    <w:rsid w:val="008C021E"/>
    <w:rsid w:val="008D0A7C"/>
    <w:rsid w:val="008D1F99"/>
    <w:rsid w:val="008D4939"/>
    <w:rsid w:val="008D69D0"/>
    <w:rsid w:val="008E4B1D"/>
    <w:rsid w:val="008E502F"/>
    <w:rsid w:val="008E6307"/>
    <w:rsid w:val="008E6517"/>
    <w:rsid w:val="008E657C"/>
    <w:rsid w:val="008E7889"/>
    <w:rsid w:val="008F0D75"/>
    <w:rsid w:val="008F304A"/>
    <w:rsid w:val="008F3E93"/>
    <w:rsid w:val="008F53F9"/>
    <w:rsid w:val="00911FB1"/>
    <w:rsid w:val="00925551"/>
    <w:rsid w:val="00935B79"/>
    <w:rsid w:val="00937DEB"/>
    <w:rsid w:val="00941592"/>
    <w:rsid w:val="00942A37"/>
    <w:rsid w:val="00943C4E"/>
    <w:rsid w:val="009451AC"/>
    <w:rsid w:val="00945478"/>
    <w:rsid w:val="009523D6"/>
    <w:rsid w:val="009538F4"/>
    <w:rsid w:val="00953FB2"/>
    <w:rsid w:val="009623CD"/>
    <w:rsid w:val="0096441C"/>
    <w:rsid w:val="009670D8"/>
    <w:rsid w:val="00970A53"/>
    <w:rsid w:val="00972417"/>
    <w:rsid w:val="0097306A"/>
    <w:rsid w:val="00975405"/>
    <w:rsid w:val="00981955"/>
    <w:rsid w:val="00985F5A"/>
    <w:rsid w:val="0098769C"/>
    <w:rsid w:val="00995C65"/>
    <w:rsid w:val="00996163"/>
    <w:rsid w:val="00997B7A"/>
    <w:rsid w:val="009A66E0"/>
    <w:rsid w:val="009A6ADA"/>
    <w:rsid w:val="009A6DBF"/>
    <w:rsid w:val="009B2803"/>
    <w:rsid w:val="009B2BB1"/>
    <w:rsid w:val="009B7E88"/>
    <w:rsid w:val="009C4F39"/>
    <w:rsid w:val="009C5C6F"/>
    <w:rsid w:val="009C7012"/>
    <w:rsid w:val="009D13A6"/>
    <w:rsid w:val="009E0C07"/>
    <w:rsid w:val="009E2DB4"/>
    <w:rsid w:val="009E47BE"/>
    <w:rsid w:val="009F37E5"/>
    <w:rsid w:val="009F3E6F"/>
    <w:rsid w:val="00A00E1F"/>
    <w:rsid w:val="00A01BAC"/>
    <w:rsid w:val="00A03F6A"/>
    <w:rsid w:val="00A050C7"/>
    <w:rsid w:val="00A1066D"/>
    <w:rsid w:val="00A11C93"/>
    <w:rsid w:val="00A12FA6"/>
    <w:rsid w:val="00A149A6"/>
    <w:rsid w:val="00A15347"/>
    <w:rsid w:val="00A153E6"/>
    <w:rsid w:val="00A16E34"/>
    <w:rsid w:val="00A1782D"/>
    <w:rsid w:val="00A17C3A"/>
    <w:rsid w:val="00A25BB4"/>
    <w:rsid w:val="00A31DFA"/>
    <w:rsid w:val="00A3205A"/>
    <w:rsid w:val="00A32B38"/>
    <w:rsid w:val="00A32D4A"/>
    <w:rsid w:val="00A32EFF"/>
    <w:rsid w:val="00A3462A"/>
    <w:rsid w:val="00A34934"/>
    <w:rsid w:val="00A41414"/>
    <w:rsid w:val="00A42132"/>
    <w:rsid w:val="00A4370B"/>
    <w:rsid w:val="00A45DDF"/>
    <w:rsid w:val="00A471D4"/>
    <w:rsid w:val="00A5010B"/>
    <w:rsid w:val="00A57CC6"/>
    <w:rsid w:val="00A61EA8"/>
    <w:rsid w:val="00A625D2"/>
    <w:rsid w:val="00A62664"/>
    <w:rsid w:val="00A62783"/>
    <w:rsid w:val="00A65A0D"/>
    <w:rsid w:val="00A70517"/>
    <w:rsid w:val="00A71229"/>
    <w:rsid w:val="00A71DF3"/>
    <w:rsid w:val="00A77BE7"/>
    <w:rsid w:val="00A80E02"/>
    <w:rsid w:val="00AA00A5"/>
    <w:rsid w:val="00AA05C6"/>
    <w:rsid w:val="00AA124F"/>
    <w:rsid w:val="00AA3F4E"/>
    <w:rsid w:val="00AA68B0"/>
    <w:rsid w:val="00AB131F"/>
    <w:rsid w:val="00AB4400"/>
    <w:rsid w:val="00AB7430"/>
    <w:rsid w:val="00AC48AF"/>
    <w:rsid w:val="00AD0695"/>
    <w:rsid w:val="00AD1E23"/>
    <w:rsid w:val="00AD6420"/>
    <w:rsid w:val="00AD6D85"/>
    <w:rsid w:val="00AE13B7"/>
    <w:rsid w:val="00AE1A8D"/>
    <w:rsid w:val="00AE2F19"/>
    <w:rsid w:val="00AE3F32"/>
    <w:rsid w:val="00AE473F"/>
    <w:rsid w:val="00AE71BB"/>
    <w:rsid w:val="00AF3762"/>
    <w:rsid w:val="00AF39D0"/>
    <w:rsid w:val="00AF5740"/>
    <w:rsid w:val="00AF71B0"/>
    <w:rsid w:val="00B01A2A"/>
    <w:rsid w:val="00B056E9"/>
    <w:rsid w:val="00B10289"/>
    <w:rsid w:val="00B137CC"/>
    <w:rsid w:val="00B14B3A"/>
    <w:rsid w:val="00B14DED"/>
    <w:rsid w:val="00B15FB1"/>
    <w:rsid w:val="00B164FC"/>
    <w:rsid w:val="00B2186E"/>
    <w:rsid w:val="00B227B5"/>
    <w:rsid w:val="00B23D35"/>
    <w:rsid w:val="00B24476"/>
    <w:rsid w:val="00B30886"/>
    <w:rsid w:val="00B32F0B"/>
    <w:rsid w:val="00B40C00"/>
    <w:rsid w:val="00B433C1"/>
    <w:rsid w:val="00B44B98"/>
    <w:rsid w:val="00B44BCF"/>
    <w:rsid w:val="00B45BEF"/>
    <w:rsid w:val="00B465DD"/>
    <w:rsid w:val="00B52016"/>
    <w:rsid w:val="00B527FE"/>
    <w:rsid w:val="00B55E29"/>
    <w:rsid w:val="00B6685F"/>
    <w:rsid w:val="00B751C3"/>
    <w:rsid w:val="00B754B9"/>
    <w:rsid w:val="00B75DF5"/>
    <w:rsid w:val="00B77EB6"/>
    <w:rsid w:val="00B87FC4"/>
    <w:rsid w:val="00B924B1"/>
    <w:rsid w:val="00B93B01"/>
    <w:rsid w:val="00B95CD7"/>
    <w:rsid w:val="00B97CD4"/>
    <w:rsid w:val="00BA06CF"/>
    <w:rsid w:val="00BA256E"/>
    <w:rsid w:val="00BA2F5A"/>
    <w:rsid w:val="00BB60D5"/>
    <w:rsid w:val="00BC6578"/>
    <w:rsid w:val="00BC7AB1"/>
    <w:rsid w:val="00BD2176"/>
    <w:rsid w:val="00BD3E07"/>
    <w:rsid w:val="00BD6652"/>
    <w:rsid w:val="00BD6E33"/>
    <w:rsid w:val="00BE02B9"/>
    <w:rsid w:val="00BE1D86"/>
    <w:rsid w:val="00BE3CC9"/>
    <w:rsid w:val="00BF1795"/>
    <w:rsid w:val="00BF43CC"/>
    <w:rsid w:val="00C01680"/>
    <w:rsid w:val="00C07DD9"/>
    <w:rsid w:val="00C102D1"/>
    <w:rsid w:val="00C10408"/>
    <w:rsid w:val="00C2041D"/>
    <w:rsid w:val="00C20D95"/>
    <w:rsid w:val="00C23EA7"/>
    <w:rsid w:val="00C244C7"/>
    <w:rsid w:val="00C26C0D"/>
    <w:rsid w:val="00C27166"/>
    <w:rsid w:val="00C300BE"/>
    <w:rsid w:val="00C30700"/>
    <w:rsid w:val="00C31CCF"/>
    <w:rsid w:val="00C41EF8"/>
    <w:rsid w:val="00C45DC4"/>
    <w:rsid w:val="00C46290"/>
    <w:rsid w:val="00C5187D"/>
    <w:rsid w:val="00C52289"/>
    <w:rsid w:val="00C54044"/>
    <w:rsid w:val="00C54EAA"/>
    <w:rsid w:val="00C66474"/>
    <w:rsid w:val="00C71720"/>
    <w:rsid w:val="00C75E60"/>
    <w:rsid w:val="00C767A9"/>
    <w:rsid w:val="00C810C9"/>
    <w:rsid w:val="00C818A8"/>
    <w:rsid w:val="00C832DB"/>
    <w:rsid w:val="00C84737"/>
    <w:rsid w:val="00C84895"/>
    <w:rsid w:val="00C851AC"/>
    <w:rsid w:val="00C85D3D"/>
    <w:rsid w:val="00C92405"/>
    <w:rsid w:val="00C92DDB"/>
    <w:rsid w:val="00C9362B"/>
    <w:rsid w:val="00C93F51"/>
    <w:rsid w:val="00CA29B6"/>
    <w:rsid w:val="00CA2AF0"/>
    <w:rsid w:val="00CB047D"/>
    <w:rsid w:val="00CB06CC"/>
    <w:rsid w:val="00CB1D9D"/>
    <w:rsid w:val="00CB5005"/>
    <w:rsid w:val="00CC2997"/>
    <w:rsid w:val="00CC3869"/>
    <w:rsid w:val="00CC6D85"/>
    <w:rsid w:val="00CC7696"/>
    <w:rsid w:val="00CD0534"/>
    <w:rsid w:val="00CD4205"/>
    <w:rsid w:val="00CD64E4"/>
    <w:rsid w:val="00CE03A7"/>
    <w:rsid w:val="00CE26CF"/>
    <w:rsid w:val="00CE3AC0"/>
    <w:rsid w:val="00CE53D7"/>
    <w:rsid w:val="00CE58AF"/>
    <w:rsid w:val="00CF16F5"/>
    <w:rsid w:val="00CF2429"/>
    <w:rsid w:val="00CF4975"/>
    <w:rsid w:val="00CF51CD"/>
    <w:rsid w:val="00CF622D"/>
    <w:rsid w:val="00D033FE"/>
    <w:rsid w:val="00D07682"/>
    <w:rsid w:val="00D112E7"/>
    <w:rsid w:val="00D11B22"/>
    <w:rsid w:val="00D147F0"/>
    <w:rsid w:val="00D15002"/>
    <w:rsid w:val="00D203E7"/>
    <w:rsid w:val="00D23BB6"/>
    <w:rsid w:val="00D278DF"/>
    <w:rsid w:val="00D34CB3"/>
    <w:rsid w:val="00D3526D"/>
    <w:rsid w:val="00D3605E"/>
    <w:rsid w:val="00D36956"/>
    <w:rsid w:val="00D4390A"/>
    <w:rsid w:val="00D45B27"/>
    <w:rsid w:val="00D47679"/>
    <w:rsid w:val="00D47D57"/>
    <w:rsid w:val="00D51344"/>
    <w:rsid w:val="00D53DD1"/>
    <w:rsid w:val="00D54441"/>
    <w:rsid w:val="00D61F3A"/>
    <w:rsid w:val="00D62011"/>
    <w:rsid w:val="00D64237"/>
    <w:rsid w:val="00D64518"/>
    <w:rsid w:val="00D64EB1"/>
    <w:rsid w:val="00D71EE1"/>
    <w:rsid w:val="00D734D3"/>
    <w:rsid w:val="00D762EA"/>
    <w:rsid w:val="00D80506"/>
    <w:rsid w:val="00D83304"/>
    <w:rsid w:val="00D85D4D"/>
    <w:rsid w:val="00D90689"/>
    <w:rsid w:val="00D912A3"/>
    <w:rsid w:val="00D9525C"/>
    <w:rsid w:val="00D9553C"/>
    <w:rsid w:val="00D973E8"/>
    <w:rsid w:val="00DA017F"/>
    <w:rsid w:val="00DA2394"/>
    <w:rsid w:val="00DA2DA6"/>
    <w:rsid w:val="00DA6F02"/>
    <w:rsid w:val="00DB248E"/>
    <w:rsid w:val="00DB462C"/>
    <w:rsid w:val="00DB6CB3"/>
    <w:rsid w:val="00DC3EEF"/>
    <w:rsid w:val="00DC66E9"/>
    <w:rsid w:val="00DC691F"/>
    <w:rsid w:val="00DD36B0"/>
    <w:rsid w:val="00DD39F0"/>
    <w:rsid w:val="00DD44ED"/>
    <w:rsid w:val="00DD4887"/>
    <w:rsid w:val="00DE3256"/>
    <w:rsid w:val="00DE3C67"/>
    <w:rsid w:val="00DE5DC8"/>
    <w:rsid w:val="00DE6B5F"/>
    <w:rsid w:val="00DE722E"/>
    <w:rsid w:val="00DF2B10"/>
    <w:rsid w:val="00DF37F5"/>
    <w:rsid w:val="00DF4339"/>
    <w:rsid w:val="00DF55F9"/>
    <w:rsid w:val="00DF5843"/>
    <w:rsid w:val="00DF70CE"/>
    <w:rsid w:val="00E00A11"/>
    <w:rsid w:val="00E02C16"/>
    <w:rsid w:val="00E03409"/>
    <w:rsid w:val="00E1263B"/>
    <w:rsid w:val="00E13FD1"/>
    <w:rsid w:val="00E140E0"/>
    <w:rsid w:val="00E14699"/>
    <w:rsid w:val="00E2241E"/>
    <w:rsid w:val="00E312FF"/>
    <w:rsid w:val="00E345EB"/>
    <w:rsid w:val="00E34BA0"/>
    <w:rsid w:val="00E359A8"/>
    <w:rsid w:val="00E45566"/>
    <w:rsid w:val="00E61A44"/>
    <w:rsid w:val="00E62904"/>
    <w:rsid w:val="00E63A54"/>
    <w:rsid w:val="00E67B26"/>
    <w:rsid w:val="00E70363"/>
    <w:rsid w:val="00E70855"/>
    <w:rsid w:val="00E717B7"/>
    <w:rsid w:val="00E7332E"/>
    <w:rsid w:val="00E75489"/>
    <w:rsid w:val="00E769EF"/>
    <w:rsid w:val="00E818E2"/>
    <w:rsid w:val="00EA284A"/>
    <w:rsid w:val="00EA3CEF"/>
    <w:rsid w:val="00EB02B8"/>
    <w:rsid w:val="00EB0AD5"/>
    <w:rsid w:val="00EB3BC8"/>
    <w:rsid w:val="00EB537C"/>
    <w:rsid w:val="00EB65E5"/>
    <w:rsid w:val="00EC0872"/>
    <w:rsid w:val="00EC5925"/>
    <w:rsid w:val="00EC69CE"/>
    <w:rsid w:val="00EC6B8F"/>
    <w:rsid w:val="00ED0E68"/>
    <w:rsid w:val="00ED0FD5"/>
    <w:rsid w:val="00ED181C"/>
    <w:rsid w:val="00ED40E7"/>
    <w:rsid w:val="00ED536D"/>
    <w:rsid w:val="00ED7397"/>
    <w:rsid w:val="00EE00C8"/>
    <w:rsid w:val="00EE4958"/>
    <w:rsid w:val="00EE7A50"/>
    <w:rsid w:val="00EF1286"/>
    <w:rsid w:val="00EF4F20"/>
    <w:rsid w:val="00EF57B1"/>
    <w:rsid w:val="00EF5F78"/>
    <w:rsid w:val="00F0255D"/>
    <w:rsid w:val="00F02DE6"/>
    <w:rsid w:val="00F034AA"/>
    <w:rsid w:val="00F07E5A"/>
    <w:rsid w:val="00F151D3"/>
    <w:rsid w:val="00F207CB"/>
    <w:rsid w:val="00F21BA1"/>
    <w:rsid w:val="00F33657"/>
    <w:rsid w:val="00F347D3"/>
    <w:rsid w:val="00F34E54"/>
    <w:rsid w:val="00F41086"/>
    <w:rsid w:val="00F44725"/>
    <w:rsid w:val="00F46C9F"/>
    <w:rsid w:val="00F47E5C"/>
    <w:rsid w:val="00F50316"/>
    <w:rsid w:val="00F6072E"/>
    <w:rsid w:val="00F60E2E"/>
    <w:rsid w:val="00F6150A"/>
    <w:rsid w:val="00F62093"/>
    <w:rsid w:val="00F6494E"/>
    <w:rsid w:val="00F66A47"/>
    <w:rsid w:val="00F66B50"/>
    <w:rsid w:val="00F66C73"/>
    <w:rsid w:val="00F71A32"/>
    <w:rsid w:val="00F779B5"/>
    <w:rsid w:val="00F84BA0"/>
    <w:rsid w:val="00F85D55"/>
    <w:rsid w:val="00F87423"/>
    <w:rsid w:val="00F9304D"/>
    <w:rsid w:val="00FA0436"/>
    <w:rsid w:val="00FA4CD1"/>
    <w:rsid w:val="00FA602A"/>
    <w:rsid w:val="00FA629F"/>
    <w:rsid w:val="00FB213C"/>
    <w:rsid w:val="00FB2DFF"/>
    <w:rsid w:val="00FB7159"/>
    <w:rsid w:val="00FB7CAE"/>
    <w:rsid w:val="00FC1820"/>
    <w:rsid w:val="00FC568F"/>
    <w:rsid w:val="00FC798B"/>
    <w:rsid w:val="00FD1E90"/>
    <w:rsid w:val="00FD2578"/>
    <w:rsid w:val="00FD28DA"/>
    <w:rsid w:val="00FD775B"/>
    <w:rsid w:val="00FE195F"/>
    <w:rsid w:val="00FF02B8"/>
    <w:rsid w:val="00FF0540"/>
    <w:rsid w:val="00FF2283"/>
    <w:rsid w:val="00FF346F"/>
    <w:rsid w:val="00FF4B45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D9D"/>
    <w:rPr>
      <w:sz w:val="24"/>
      <w:szCs w:val="24"/>
    </w:rPr>
  </w:style>
  <w:style w:type="paragraph" w:styleId="1">
    <w:name w:val="heading 1"/>
    <w:basedOn w:val="a"/>
    <w:next w:val="a"/>
    <w:qFormat/>
    <w:rsid w:val="00B924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2592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4D36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214D3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14D36"/>
    <w:pPr>
      <w:keepNext/>
      <w:ind w:left="-108" w:right="-108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14D36"/>
    <w:pPr>
      <w:keepNext/>
      <w:ind w:left="-108" w:right="-108"/>
      <w:outlineLvl w:val="5"/>
    </w:pPr>
    <w:rPr>
      <w:i/>
    </w:rPr>
  </w:style>
  <w:style w:type="paragraph" w:styleId="7">
    <w:name w:val="heading 7"/>
    <w:basedOn w:val="a"/>
    <w:next w:val="a"/>
    <w:qFormat/>
    <w:rsid w:val="00214D3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14D36"/>
    <w:pPr>
      <w:keepNext/>
      <w:ind w:left="-108" w:right="-108"/>
      <w:outlineLvl w:val="7"/>
    </w:pPr>
  </w:style>
  <w:style w:type="paragraph" w:styleId="9">
    <w:name w:val="heading 9"/>
    <w:basedOn w:val="a"/>
    <w:next w:val="a"/>
    <w:qFormat/>
    <w:rsid w:val="00F410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EF1286"/>
  </w:style>
  <w:style w:type="paragraph" w:customStyle="1" w:styleId="a4">
    <w:name w:val="Îáû÷íûé"/>
    <w:rsid w:val="00C10408"/>
    <w:rPr>
      <w:sz w:val="28"/>
    </w:rPr>
  </w:style>
  <w:style w:type="paragraph" w:styleId="a5">
    <w:name w:val="header"/>
    <w:basedOn w:val="a"/>
    <w:link w:val="a6"/>
    <w:rsid w:val="00C104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104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7C3A"/>
  </w:style>
  <w:style w:type="paragraph" w:styleId="a9">
    <w:name w:val="Body Text"/>
    <w:basedOn w:val="a"/>
    <w:rsid w:val="00DB248E"/>
    <w:pPr>
      <w:spacing w:after="120"/>
    </w:pPr>
  </w:style>
  <w:style w:type="paragraph" w:customStyle="1" w:styleId="ConsPlusNormal">
    <w:name w:val="ConsPlusNormal"/>
    <w:rsid w:val="000E4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E62904"/>
    <w:pPr>
      <w:spacing w:before="120" w:after="240"/>
    </w:pPr>
  </w:style>
  <w:style w:type="paragraph" w:customStyle="1" w:styleId="21">
    <w:name w:val="Основной текст 21"/>
    <w:basedOn w:val="a"/>
    <w:rsid w:val="006442AB"/>
    <w:pPr>
      <w:suppressAutoHyphens/>
    </w:pPr>
    <w:rPr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F07E5A"/>
    <w:pPr>
      <w:widowControl w:val="0"/>
      <w:suppressLineNumbers/>
      <w:suppressAutoHyphens/>
    </w:pPr>
    <w:rPr>
      <w:rFonts w:eastAsia="Lucida Sans Unicode"/>
    </w:rPr>
  </w:style>
  <w:style w:type="paragraph" w:styleId="ac">
    <w:name w:val="Body Text Indent"/>
    <w:basedOn w:val="a"/>
    <w:link w:val="ad"/>
    <w:rsid w:val="002A67F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A67FB"/>
    <w:rPr>
      <w:sz w:val="24"/>
      <w:szCs w:val="24"/>
      <w:lang w:val="ru-RU" w:eastAsia="ru-RU" w:bidi="ar-SA"/>
    </w:rPr>
  </w:style>
  <w:style w:type="paragraph" w:styleId="ae">
    <w:name w:val="annotation text"/>
    <w:basedOn w:val="a"/>
    <w:link w:val="af"/>
    <w:rsid w:val="002A67FB"/>
    <w:rPr>
      <w:sz w:val="20"/>
      <w:szCs w:val="20"/>
    </w:rPr>
  </w:style>
  <w:style w:type="character" w:customStyle="1" w:styleId="af">
    <w:name w:val="Текст примечания Знак"/>
    <w:link w:val="ae"/>
    <w:rsid w:val="002A67FB"/>
    <w:rPr>
      <w:lang w:val="ru-RU" w:eastAsia="ru-RU" w:bidi="ar-SA"/>
    </w:rPr>
  </w:style>
  <w:style w:type="paragraph" w:customStyle="1" w:styleId="ConsPlusNonformat">
    <w:name w:val="ConsPlusNonformat"/>
    <w:rsid w:val="00DF55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 чем1"/>
    <w:basedOn w:val="a"/>
    <w:next w:val="a"/>
    <w:rsid w:val="00ED7397"/>
    <w:pPr>
      <w:widowControl w:val="0"/>
      <w:autoSpaceDE w:val="0"/>
      <w:autoSpaceDN w:val="0"/>
      <w:spacing w:before="240" w:after="60"/>
      <w:ind w:right="5902"/>
      <w:jc w:val="both"/>
    </w:pPr>
  </w:style>
  <w:style w:type="character" w:customStyle="1" w:styleId="a6">
    <w:name w:val="Верхний колонтитул Знак"/>
    <w:link w:val="a5"/>
    <w:semiHidden/>
    <w:rsid w:val="00ED40E7"/>
    <w:rPr>
      <w:sz w:val="24"/>
      <w:szCs w:val="24"/>
      <w:lang w:val="ru-RU" w:eastAsia="ru-RU" w:bidi="ar-SA"/>
    </w:rPr>
  </w:style>
  <w:style w:type="character" w:styleId="af0">
    <w:name w:val="Emphasis"/>
    <w:qFormat/>
    <w:rsid w:val="00BD2176"/>
    <w:rPr>
      <w:i/>
      <w:iCs/>
    </w:rPr>
  </w:style>
  <w:style w:type="paragraph" w:styleId="20">
    <w:name w:val="Body Text Indent 2"/>
    <w:basedOn w:val="a"/>
    <w:link w:val="22"/>
    <w:rsid w:val="00821D64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link w:val="20"/>
    <w:semiHidden/>
    <w:rsid w:val="00821D64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2A5C6B"/>
    <w:rPr>
      <w:rFonts w:ascii="Times New Roman" w:hAnsi="Times New Roman" w:cs="Times New Roman"/>
    </w:rPr>
  </w:style>
  <w:style w:type="character" w:customStyle="1" w:styleId="WW8Num3z0">
    <w:name w:val="WW8Num3z0"/>
    <w:rsid w:val="002A5C6B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2A5C6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A5C6B"/>
    <w:rPr>
      <w:i/>
      <w:sz w:val="28"/>
      <w:szCs w:val="28"/>
    </w:rPr>
  </w:style>
  <w:style w:type="character" w:customStyle="1" w:styleId="WW8Num10z1">
    <w:name w:val="WW8Num10z1"/>
    <w:rsid w:val="002A5C6B"/>
    <w:rPr>
      <w:rFonts w:ascii="Symbol" w:hAnsi="Symbol"/>
      <w:i/>
      <w:sz w:val="22"/>
      <w:szCs w:val="22"/>
    </w:rPr>
  </w:style>
  <w:style w:type="character" w:customStyle="1" w:styleId="WW8Num10z3">
    <w:name w:val="WW8Num10z3"/>
    <w:rsid w:val="002A5C6B"/>
    <w:rPr>
      <w:i/>
      <w:sz w:val="22"/>
      <w:szCs w:val="22"/>
    </w:rPr>
  </w:style>
  <w:style w:type="character" w:customStyle="1" w:styleId="30">
    <w:name w:val="Основной шрифт абзаца3"/>
    <w:rsid w:val="002A5C6B"/>
  </w:style>
  <w:style w:type="character" w:customStyle="1" w:styleId="Absatz-Standardschriftart">
    <w:name w:val="Absatz-Standardschriftart"/>
    <w:rsid w:val="002A5C6B"/>
  </w:style>
  <w:style w:type="character" w:customStyle="1" w:styleId="WW-Absatz-Standardschriftart">
    <w:name w:val="WW-Absatz-Standardschriftart"/>
    <w:rsid w:val="002A5C6B"/>
  </w:style>
  <w:style w:type="character" w:customStyle="1" w:styleId="23">
    <w:name w:val="Основной шрифт абзаца2"/>
    <w:rsid w:val="002A5C6B"/>
  </w:style>
  <w:style w:type="character" w:customStyle="1" w:styleId="WW-Absatz-Standardschriftart1">
    <w:name w:val="WW-Absatz-Standardschriftart1"/>
    <w:rsid w:val="002A5C6B"/>
  </w:style>
  <w:style w:type="character" w:customStyle="1" w:styleId="WW-Absatz-Standardschriftart11">
    <w:name w:val="WW-Absatz-Standardschriftart11"/>
    <w:rsid w:val="002A5C6B"/>
  </w:style>
  <w:style w:type="character" w:customStyle="1" w:styleId="WW-Absatz-Standardschriftart111">
    <w:name w:val="WW-Absatz-Standardschriftart111"/>
    <w:rsid w:val="002A5C6B"/>
  </w:style>
  <w:style w:type="character" w:customStyle="1" w:styleId="WW-Absatz-Standardschriftart1111">
    <w:name w:val="WW-Absatz-Standardschriftart1111"/>
    <w:rsid w:val="002A5C6B"/>
  </w:style>
  <w:style w:type="character" w:customStyle="1" w:styleId="af1">
    <w:name w:val="Символ нумерации"/>
    <w:rsid w:val="002A5C6B"/>
  </w:style>
  <w:style w:type="paragraph" w:customStyle="1" w:styleId="af2">
    <w:name w:val="Заголовок"/>
    <w:basedOn w:val="a"/>
    <w:next w:val="a9"/>
    <w:rsid w:val="002A5C6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9"/>
    <w:rsid w:val="002A5C6B"/>
    <w:pPr>
      <w:suppressAutoHyphens/>
    </w:pPr>
    <w:rPr>
      <w:rFonts w:cs="Tahoma"/>
      <w:lang w:eastAsia="ar-SA"/>
    </w:rPr>
  </w:style>
  <w:style w:type="paragraph" w:customStyle="1" w:styleId="31">
    <w:name w:val="Название3"/>
    <w:basedOn w:val="a"/>
    <w:rsid w:val="002A5C6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2">
    <w:name w:val="Указатель3"/>
    <w:basedOn w:val="a"/>
    <w:rsid w:val="002A5C6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4">
    <w:name w:val="Название2"/>
    <w:basedOn w:val="a"/>
    <w:rsid w:val="002A5C6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2A5C6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2A5C6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2A5C6B"/>
    <w:pPr>
      <w:suppressLineNumbers/>
      <w:suppressAutoHyphens/>
    </w:pPr>
    <w:rPr>
      <w:rFonts w:cs="Tahoma"/>
      <w:lang w:eastAsia="ar-SA"/>
    </w:rPr>
  </w:style>
  <w:style w:type="paragraph" w:customStyle="1" w:styleId="af4">
    <w:name w:val="Заголовок таблицы"/>
    <w:basedOn w:val="ab"/>
    <w:rsid w:val="002A5C6B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210">
    <w:name w:val="Основной текст с отступом 21"/>
    <w:basedOn w:val="a"/>
    <w:rsid w:val="00F41086"/>
    <w:pPr>
      <w:suppressAutoHyphens/>
      <w:ind w:firstLine="708"/>
      <w:jc w:val="both"/>
    </w:pPr>
    <w:rPr>
      <w:b/>
      <w:bCs/>
      <w:sz w:val="28"/>
      <w:lang w:eastAsia="ar-SA"/>
    </w:rPr>
  </w:style>
  <w:style w:type="paragraph" w:styleId="26">
    <w:name w:val="Body Text 2"/>
    <w:basedOn w:val="a"/>
    <w:rsid w:val="00F41086"/>
    <w:pPr>
      <w:spacing w:after="120" w:line="480" w:lineRule="auto"/>
    </w:pPr>
  </w:style>
  <w:style w:type="paragraph" w:styleId="af5">
    <w:name w:val="List Paragraph"/>
    <w:basedOn w:val="a"/>
    <w:qFormat/>
    <w:rsid w:val="00F410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F41086"/>
    <w:pPr>
      <w:suppressAutoHyphens/>
      <w:ind w:left="1800" w:hanging="360"/>
      <w:jc w:val="both"/>
    </w:pPr>
    <w:rPr>
      <w:sz w:val="28"/>
      <w:lang w:eastAsia="ar-SA"/>
    </w:rPr>
  </w:style>
  <w:style w:type="character" w:styleId="af6">
    <w:name w:val="Strong"/>
    <w:qFormat/>
    <w:rsid w:val="00CB1D9D"/>
    <w:rPr>
      <w:b/>
      <w:bCs/>
    </w:rPr>
  </w:style>
  <w:style w:type="character" w:styleId="af7">
    <w:name w:val="Hyperlink"/>
    <w:uiPriority w:val="99"/>
    <w:rsid w:val="00CB1D9D"/>
    <w:rPr>
      <w:color w:val="0000FF"/>
      <w:u w:val="single"/>
    </w:rPr>
  </w:style>
  <w:style w:type="paragraph" w:styleId="33">
    <w:name w:val="Body Text Indent 3"/>
    <w:basedOn w:val="a"/>
    <w:rsid w:val="00CB1D9D"/>
    <w:pPr>
      <w:spacing w:after="120"/>
      <w:ind w:left="283"/>
    </w:pPr>
    <w:rPr>
      <w:sz w:val="16"/>
      <w:szCs w:val="16"/>
    </w:rPr>
  </w:style>
  <w:style w:type="character" w:styleId="af8">
    <w:name w:val="FollowedHyperlink"/>
    <w:rsid w:val="00CB1D9D"/>
    <w:rPr>
      <w:color w:val="800080"/>
      <w:u w:val="single"/>
    </w:rPr>
  </w:style>
  <w:style w:type="paragraph" w:customStyle="1" w:styleId="FR3">
    <w:name w:val="FR3"/>
    <w:rsid w:val="0028198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/>
      <w:b/>
      <w:noProof/>
      <w:sz w:val="16"/>
    </w:rPr>
  </w:style>
  <w:style w:type="paragraph" w:customStyle="1" w:styleId="14">
    <w:name w:val="Абзац списка1"/>
    <w:basedOn w:val="a"/>
    <w:rsid w:val="00E359A8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rsid w:val="005129E6"/>
    <w:rPr>
      <w:rFonts w:cs="Times New Roman"/>
    </w:rPr>
  </w:style>
  <w:style w:type="paragraph" w:styleId="af9">
    <w:name w:val="TOC Heading"/>
    <w:basedOn w:val="1"/>
    <w:next w:val="a"/>
    <w:uiPriority w:val="39"/>
    <w:semiHidden/>
    <w:unhideWhenUsed/>
    <w:qFormat/>
    <w:rsid w:val="0046510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5">
    <w:name w:val="toc 1"/>
    <w:basedOn w:val="a"/>
    <w:next w:val="a"/>
    <w:autoRedefine/>
    <w:uiPriority w:val="39"/>
    <w:rsid w:val="00465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9740-05AB-4D5C-9F0D-9A6C9F55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Организация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Волик Эльвира Энгелевна</dc:creator>
  <cp:keywords/>
  <cp:lastModifiedBy>user</cp:lastModifiedBy>
  <cp:revision>2</cp:revision>
  <cp:lastPrinted>2012-10-01T07:36:00Z</cp:lastPrinted>
  <dcterms:created xsi:type="dcterms:W3CDTF">2018-06-16T09:10:00Z</dcterms:created>
  <dcterms:modified xsi:type="dcterms:W3CDTF">2018-06-16T09:10:00Z</dcterms:modified>
</cp:coreProperties>
</file>