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2" w:rsidRPr="00765172" w:rsidRDefault="00765172" w:rsidP="00765172">
      <w:pPr>
        <w:jc w:val="center"/>
        <w:rPr>
          <w:rStyle w:val="af6"/>
          <w:bCs w:val="0"/>
          <w:sz w:val="28"/>
        </w:rPr>
      </w:pPr>
      <w:r w:rsidRPr="00765172">
        <w:rPr>
          <w:rStyle w:val="af6"/>
          <w:bCs w:val="0"/>
          <w:sz w:val="28"/>
        </w:rPr>
        <w:t>ПАСПОРТ ИНВЕСТИЦИОННОЙ ПЛОЩАДКИ</w:t>
      </w:r>
    </w:p>
    <w:p w:rsidR="00765172" w:rsidRDefault="00765172" w:rsidP="00765172">
      <w:pPr>
        <w:jc w:val="center"/>
        <w:rPr>
          <w:rStyle w:val="af6"/>
          <w:b w:val="0"/>
          <w:bCs w:val="0"/>
          <w:i/>
          <w:u w:val="single"/>
        </w:rPr>
      </w:pPr>
      <w:r w:rsidRPr="00302D47">
        <w:rPr>
          <w:rStyle w:val="af6"/>
          <w:b w:val="0"/>
          <w:bCs w:val="0"/>
          <w:i/>
          <w:u w:val="single"/>
        </w:rPr>
        <w:t>укажите район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МО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ГО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425"/>
        <w:gridCol w:w="142"/>
        <w:gridCol w:w="567"/>
        <w:gridCol w:w="708"/>
        <w:gridCol w:w="142"/>
        <w:gridCol w:w="283"/>
        <w:gridCol w:w="426"/>
        <w:gridCol w:w="55"/>
        <w:gridCol w:w="1504"/>
        <w:gridCol w:w="339"/>
        <w:gridCol w:w="1126"/>
        <w:gridCol w:w="291"/>
        <w:gridCol w:w="1559"/>
      </w:tblGrid>
      <w:tr w:rsidR="00482DC3" w:rsidRPr="00FB7159" w:rsidTr="008B6884">
        <w:trPr>
          <w:trHeight w:val="20"/>
        </w:trPr>
        <w:tc>
          <w:tcPr>
            <w:tcW w:w="4219" w:type="dxa"/>
            <w:gridSpan w:val="7"/>
            <w:vAlign w:val="center"/>
          </w:tcPr>
          <w:p w:rsidR="00482DC3" w:rsidRPr="00FB7159" w:rsidRDefault="00482DC3" w:rsidP="008B6884">
            <w:pPr>
              <w:spacing w:line="0" w:lineRule="atLeast"/>
              <w:rPr>
                <w:b/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583" w:type="dxa"/>
            <w:gridSpan w:val="8"/>
          </w:tcPr>
          <w:p w:rsidR="00482DC3" w:rsidRPr="00FB7159" w:rsidRDefault="00482DC3" w:rsidP="008B688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FB7159">
              <w:rPr>
                <w:sz w:val="20"/>
                <w:szCs w:val="20"/>
              </w:rPr>
              <w:t>(муниципальное обр</w:t>
            </w:r>
            <w:r w:rsidRPr="00FB7159">
              <w:rPr>
                <w:sz w:val="20"/>
                <w:szCs w:val="20"/>
              </w:rPr>
              <w:t>а</w:t>
            </w:r>
            <w:r w:rsidRPr="00FB7159">
              <w:rPr>
                <w:sz w:val="20"/>
                <w:szCs w:val="20"/>
              </w:rPr>
              <w:t>зование, город, район)</w:t>
            </w:r>
          </w:p>
        </w:tc>
        <w:tc>
          <w:tcPr>
            <w:tcW w:w="5583" w:type="dxa"/>
            <w:gridSpan w:val="8"/>
          </w:tcPr>
          <w:p w:rsidR="00482DC3" w:rsidRPr="00FB7159" w:rsidRDefault="00C45DC4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  <w:r w:rsidR="0060507B">
              <w:rPr>
                <w:sz w:val="20"/>
                <w:szCs w:val="20"/>
              </w:rPr>
              <w:t xml:space="preserve"> МР </w:t>
            </w:r>
            <w:r>
              <w:rPr>
                <w:sz w:val="20"/>
                <w:szCs w:val="20"/>
              </w:rPr>
              <w:t>Туймазинский район</w:t>
            </w:r>
            <w:r w:rsidR="0060507B">
              <w:rPr>
                <w:sz w:val="20"/>
                <w:szCs w:val="20"/>
              </w:rPr>
              <w:t xml:space="preserve">, </w:t>
            </w:r>
            <w:r w:rsidR="0027414C">
              <w:rPr>
                <w:sz w:val="20"/>
                <w:szCs w:val="20"/>
              </w:rPr>
              <w:t xml:space="preserve"> Какрыбашевский сельсовет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sz w:val="20"/>
                <w:szCs w:val="20"/>
              </w:rPr>
              <w:t>Тип площадки</w:t>
            </w:r>
            <w:r w:rsidR="00B01A2A">
              <w:rPr>
                <w:b/>
                <w:sz w:val="20"/>
                <w:szCs w:val="20"/>
              </w:rPr>
              <w:t xml:space="preserve"> 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Модуль с прилегающими бытовыми помещениями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Территория незавершенного строительства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Складское помещение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Производственная база (перечень оборудования)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Здание предприятия (наименование)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Предприятие целиком (название)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Свободные земли</w:t>
            </w:r>
          </w:p>
          <w:p w:rsidR="00B01A2A" w:rsidRPr="00B01A2A" w:rsidRDefault="00B01A2A" w:rsidP="00B01A2A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Иное (указать)</w:t>
            </w:r>
          </w:p>
        </w:tc>
        <w:tc>
          <w:tcPr>
            <w:tcW w:w="5583" w:type="dxa"/>
            <w:gridSpan w:val="8"/>
          </w:tcPr>
          <w:p w:rsidR="0075582A" w:rsidRDefault="00007CFE" w:rsidP="00007CFE">
            <w:pPr>
              <w:pStyle w:val="ListParagraph"/>
              <w:suppressAutoHyphens w:val="0"/>
              <w:spacing w:line="0" w:lineRule="atLeast"/>
              <w:ind w:left="0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75582A" w:rsidRDefault="0075582A" w:rsidP="0075582A"/>
          <w:p w:rsidR="00007CFE" w:rsidRPr="0075582A" w:rsidRDefault="0075582A" w:rsidP="0075582A">
            <w:pPr>
              <w:tabs>
                <w:tab w:val="left" w:pos="1372"/>
              </w:tabs>
            </w:pPr>
            <w:r>
              <w:tab/>
              <w:t>З</w:t>
            </w:r>
            <w:r w:rsidR="00A82D2B">
              <w:t xml:space="preserve">емля </w:t>
            </w:r>
          </w:p>
        </w:tc>
      </w:tr>
      <w:tr w:rsidR="00482DC3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482DC3" w:rsidRPr="00D9525C" w:rsidRDefault="00482DC3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сведения о площадке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Адрес места расположения площадки </w:t>
            </w:r>
          </w:p>
        </w:tc>
        <w:tc>
          <w:tcPr>
            <w:tcW w:w="5583" w:type="dxa"/>
            <w:gridSpan w:val="8"/>
          </w:tcPr>
          <w:p w:rsidR="00132285" w:rsidRP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Туйм</w:t>
            </w:r>
            <w:r w:rsidR="00A82D2B">
              <w:rPr>
                <w:sz w:val="20"/>
                <w:szCs w:val="20"/>
              </w:rPr>
              <w:t>азинский район,</w:t>
            </w:r>
            <w:r w:rsidR="006E4353">
              <w:rPr>
                <w:sz w:val="20"/>
                <w:szCs w:val="20"/>
              </w:rPr>
              <w:t xml:space="preserve"> дер. Балагач-Куль</w:t>
            </w:r>
            <w:r w:rsidR="00A82D2B">
              <w:rPr>
                <w:sz w:val="20"/>
                <w:szCs w:val="20"/>
              </w:rPr>
              <w:t xml:space="preserve">, ул. </w:t>
            </w:r>
            <w:r w:rsidR="00FD483D">
              <w:rPr>
                <w:sz w:val="20"/>
                <w:szCs w:val="20"/>
              </w:rPr>
              <w:t>Родниковая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583" w:type="dxa"/>
            <w:gridSpan w:val="8"/>
          </w:tcPr>
          <w:p w:rsidR="006F355C" w:rsidRPr="00FB7159" w:rsidRDefault="00A82D2B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02:46:010</w:t>
            </w:r>
            <w:r w:rsidR="00FD483D">
              <w:rPr>
                <w:sz w:val="20"/>
                <w:szCs w:val="20"/>
              </w:rPr>
              <w:t>603:60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территорией (кв.м)</w:t>
            </w:r>
          </w:p>
        </w:tc>
        <w:tc>
          <w:tcPr>
            <w:tcW w:w="5583" w:type="dxa"/>
            <w:gridSpan w:val="8"/>
          </w:tcPr>
          <w:p w:rsidR="006F355C" w:rsidRPr="00FB7159" w:rsidRDefault="00FD483D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(кв.м)</w:t>
            </w:r>
          </w:p>
        </w:tc>
        <w:tc>
          <w:tcPr>
            <w:tcW w:w="5583" w:type="dxa"/>
            <w:gridSpan w:val="8"/>
          </w:tcPr>
          <w:p w:rsidR="00132285" w:rsidRPr="00FB7159" w:rsidRDefault="00A82D2B" w:rsidP="00A82D2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-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зданий</w:t>
            </w:r>
            <w:r w:rsidRPr="00FB7159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5583" w:type="dxa"/>
            <w:gridSpan w:val="8"/>
          </w:tcPr>
          <w:p w:rsidR="00132285" w:rsidRPr="00FB7159" w:rsidRDefault="00A82D2B" w:rsidP="00242DD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Возможность расширения (да / нет)</w:t>
            </w:r>
          </w:p>
        </w:tc>
        <w:tc>
          <w:tcPr>
            <w:tcW w:w="5583" w:type="dxa"/>
            <w:gridSpan w:val="8"/>
          </w:tcPr>
          <w:p w:rsidR="00132285" w:rsidRPr="00FB7159" w:rsidRDefault="00FD483D" w:rsidP="00132285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FD483D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км. МТП,</w:t>
            </w:r>
            <w:r w:rsidR="003C30B4">
              <w:rPr>
                <w:sz w:val="20"/>
                <w:szCs w:val="20"/>
              </w:rPr>
              <w:t xml:space="preserve"> Сава </w:t>
            </w:r>
            <w:r>
              <w:rPr>
                <w:sz w:val="20"/>
                <w:szCs w:val="20"/>
              </w:rPr>
              <w:t xml:space="preserve"> Агро Усень</w:t>
            </w:r>
            <w:r w:rsidR="00E93797">
              <w:rPr>
                <w:sz w:val="20"/>
                <w:szCs w:val="20"/>
              </w:rPr>
              <w:t xml:space="preserve"> 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Расстояние до ближайших жилых домов (в 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32285">
              <w:rPr>
                <w:sz w:val="20"/>
                <w:szCs w:val="20"/>
              </w:rPr>
              <w:t xml:space="preserve"> 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b/>
                <w:sz w:val="20"/>
                <w:szCs w:val="20"/>
                <w:lang w:eastAsia="ru-RU"/>
              </w:rPr>
            </w:pPr>
            <w:r w:rsidRPr="001D6368">
              <w:rPr>
                <w:b/>
                <w:sz w:val="20"/>
                <w:szCs w:val="20"/>
                <w:lang w:eastAsia="ru-RU"/>
              </w:rPr>
              <w:t>Нахождение в природоохранной зоне (да/нет)</w:t>
            </w:r>
          </w:p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Обременения, 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иное).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  <w:tab w:val="left" w:pos="2119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8497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Рельеф земельного участка (горизонтальная поверхность, склон, сложный ландшафт, иное)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Возможность </w:t>
            </w:r>
            <w:r>
              <w:rPr>
                <w:sz w:val="20"/>
                <w:szCs w:val="20"/>
                <w:lang w:eastAsia="ru-RU"/>
              </w:rPr>
              <w:t>затопления во время паводков (да</w:t>
            </w:r>
            <w:r w:rsidRPr="001D6368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1D6368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Описание территории площадки, длина х ширина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ограждений (есть</w:t>
            </w:r>
            <w:r>
              <w:rPr>
                <w:sz w:val="20"/>
                <w:szCs w:val="20"/>
                <w:lang w:val="en-US"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E93797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Правовой статус площадки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 (частная, государственная, муниципальная)</w:t>
            </w:r>
          </w:p>
        </w:tc>
        <w:tc>
          <w:tcPr>
            <w:tcW w:w="5583" w:type="dxa"/>
            <w:gridSpan w:val="8"/>
          </w:tcPr>
          <w:p w:rsidR="00132285" w:rsidRDefault="003C30B4" w:rsidP="003C30B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Государственная                                                                                                                                                 </w:t>
            </w:r>
          </w:p>
          <w:p w:rsidR="003C30B4" w:rsidRPr="00FB7159" w:rsidRDefault="003C30B4" w:rsidP="003C30B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ListParagraph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Собственник (наименование владельца)</w:t>
            </w:r>
          </w:p>
          <w:p w:rsidR="00132285" w:rsidRDefault="00132285" w:rsidP="001D6368">
            <w:pPr>
              <w:pStyle w:val="ListParagraph"/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5583" w:type="dxa"/>
            <w:gridSpan w:val="8"/>
          </w:tcPr>
          <w:p w:rsidR="00132285" w:rsidRDefault="00D11B22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3797">
              <w:rPr>
                <w:sz w:val="20"/>
                <w:szCs w:val="20"/>
              </w:rPr>
              <w:t xml:space="preserve">                                         </w:t>
            </w:r>
            <w:r w:rsidR="006B7EFD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536C05" w:rsidRDefault="00536C05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ListParagraph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 всех видов аренды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ListParagraph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Предварительная стоимость аренды/продажи помещения/земельного участка за 1 кв. м. в руб., без НДС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97241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Категория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5D350C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="00970B80">
              <w:rPr>
                <w:sz w:val="20"/>
                <w:szCs w:val="20"/>
              </w:rPr>
              <w:t>сельскохозяйственного назначения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Земельные вопросы, требующие урегулирования при предоставлении земельного участка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972417" w:rsidRDefault="00132285" w:rsidP="0097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lastRenderedPageBreak/>
              <w:t>Удаленность (в км) участка от: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г. Уфа 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161B">
              <w:rPr>
                <w:sz w:val="20"/>
                <w:szCs w:val="20"/>
              </w:rPr>
              <w:t>.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близлежащего города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автомагистрали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132285">
              <w:rPr>
                <w:sz w:val="20"/>
                <w:szCs w:val="20"/>
              </w:rPr>
              <w:t>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аэропорта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970B80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  <w:r w:rsidR="00132285">
              <w:rPr>
                <w:sz w:val="20"/>
                <w:szCs w:val="20"/>
              </w:rPr>
              <w:t>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970B80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132285" w:rsidRPr="00FB7159" w:rsidTr="008B6884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Наименов</w:t>
            </w:r>
            <w:r w:rsidRPr="00FB7159">
              <w:rPr>
                <w:sz w:val="20"/>
                <w:szCs w:val="20"/>
              </w:rPr>
              <w:t>а</w:t>
            </w:r>
            <w:r w:rsidRPr="00FB7159">
              <w:rPr>
                <w:sz w:val="20"/>
                <w:szCs w:val="20"/>
              </w:rPr>
              <w:t>ние здания, соор</w:t>
            </w:r>
            <w:r w:rsidRPr="00FB7159">
              <w:rPr>
                <w:sz w:val="20"/>
                <w:szCs w:val="20"/>
              </w:rPr>
              <w:t>у</w:t>
            </w:r>
            <w:r w:rsidRPr="00FB7159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Эта</w:t>
            </w:r>
            <w:r w:rsidRPr="00FB7159">
              <w:rPr>
                <w:sz w:val="20"/>
                <w:szCs w:val="20"/>
              </w:rPr>
              <w:t>ж</w:t>
            </w:r>
            <w:r w:rsidRPr="00FB7159">
              <w:rPr>
                <w:sz w:val="20"/>
                <w:szCs w:val="20"/>
              </w:rPr>
              <w:t>ность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Высота этажа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Строительный материал ко</w:t>
            </w:r>
            <w:r w:rsidRPr="00FB7159">
              <w:rPr>
                <w:sz w:val="20"/>
                <w:szCs w:val="20"/>
              </w:rPr>
              <w:t>н</w:t>
            </w:r>
            <w:r w:rsidRPr="00FB7159">
              <w:rPr>
                <w:sz w:val="20"/>
                <w:szCs w:val="20"/>
              </w:rPr>
              <w:t>струкций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Состояние, степень и</w:t>
            </w:r>
            <w:r w:rsidRPr="00FB7159">
              <w:rPr>
                <w:sz w:val="20"/>
                <w:szCs w:val="20"/>
              </w:rPr>
              <w:t>з</w:t>
            </w:r>
            <w:r w:rsidRPr="00FB7159">
              <w:rPr>
                <w:sz w:val="20"/>
                <w:szCs w:val="20"/>
              </w:rPr>
              <w:t>носа, %</w:t>
            </w:r>
          </w:p>
        </w:tc>
        <w:tc>
          <w:tcPr>
            <w:tcW w:w="1559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Возмо</w:t>
            </w:r>
            <w:r w:rsidRPr="00FB7159">
              <w:rPr>
                <w:sz w:val="20"/>
                <w:szCs w:val="20"/>
              </w:rPr>
              <w:t>ж</w:t>
            </w:r>
            <w:r w:rsidRPr="00FB7159">
              <w:rPr>
                <w:sz w:val="20"/>
                <w:szCs w:val="20"/>
              </w:rPr>
              <w:t>ность ра</w:t>
            </w:r>
            <w:r w:rsidRPr="00FB7159">
              <w:rPr>
                <w:sz w:val="20"/>
                <w:szCs w:val="20"/>
              </w:rPr>
              <w:t>с</w:t>
            </w:r>
            <w:r w:rsidRPr="00FB7159">
              <w:rPr>
                <w:sz w:val="20"/>
                <w:szCs w:val="20"/>
              </w:rPr>
              <w:t>ширения</w:t>
            </w:r>
          </w:p>
        </w:tc>
      </w:tr>
      <w:tr w:rsidR="00132285" w:rsidRPr="00FB7159" w:rsidTr="007E6AD7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52161B" w:rsidP="00BE7FCC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ABB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2A6ABB" w:rsidP="00BE7FCC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7E6AD7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Собственные транспортные коммуникации</w:t>
            </w:r>
            <w:r>
              <w:rPr>
                <w:b/>
                <w:color w:val="FFFFFF"/>
                <w:sz w:val="20"/>
                <w:szCs w:val="20"/>
              </w:rPr>
              <w:t>в</w:t>
            </w:r>
          </w:p>
        </w:tc>
      </w:tr>
      <w:tr w:rsidR="00132285" w:rsidRPr="00FB7159" w:rsidTr="00D3605E">
        <w:trPr>
          <w:trHeight w:val="443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Тип коммуникаций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242DDF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Газ, электричество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Железнодорожная ветка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Почта / телекоммуник</w:t>
            </w:r>
            <w:r w:rsidRPr="00FB7159">
              <w:rPr>
                <w:sz w:val="20"/>
                <w:szCs w:val="20"/>
              </w:rPr>
              <w:t>а</w:t>
            </w:r>
            <w:r w:rsidRPr="00FB7159">
              <w:rPr>
                <w:sz w:val="20"/>
                <w:szCs w:val="20"/>
              </w:rPr>
              <w:t>ции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Характеристика инфраструктуры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Единица и</w:t>
            </w:r>
            <w:r w:rsidRPr="00FB7159">
              <w:rPr>
                <w:sz w:val="20"/>
                <w:szCs w:val="20"/>
              </w:rPr>
              <w:t>з</w:t>
            </w:r>
            <w:r w:rsidRPr="00FB7159">
              <w:rPr>
                <w:sz w:val="20"/>
                <w:szCs w:val="20"/>
              </w:rPr>
              <w:t>мерения</w:t>
            </w:r>
          </w:p>
        </w:tc>
        <w:tc>
          <w:tcPr>
            <w:tcW w:w="1559" w:type="dxa"/>
            <w:gridSpan w:val="4"/>
            <w:vAlign w:val="center"/>
          </w:tcPr>
          <w:p w:rsidR="00132285" w:rsidRPr="00B1028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 xml:space="preserve"> (существующая</w:t>
            </w:r>
            <w:r w:rsidRPr="00B1028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доступная к подведению</w:t>
            </w:r>
          </w:p>
        </w:tc>
        <w:tc>
          <w:tcPr>
            <w:tcW w:w="1559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146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услуг</w:t>
            </w:r>
          </w:p>
        </w:tc>
        <w:tc>
          <w:tcPr>
            <w:tcW w:w="1850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на энергоресурсы (электроэнергия, водоснабжение, газ и т.д.)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Газ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м/час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6B7EFD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Гкал/час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Бар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Квт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6B7EFD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метров </w:t>
            </w: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Водоснабжение общее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A01BAC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52161B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техническая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Канализация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52161B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  <w:p w:rsidR="00132285" w:rsidRPr="00FB7159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6487" w:type="dxa"/>
            <w:gridSpan w:val="11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Наличие полигона для ТБО и промышленных отходов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(расстояние, км)</w:t>
            </w:r>
          </w:p>
        </w:tc>
        <w:tc>
          <w:tcPr>
            <w:tcW w:w="3315" w:type="dxa"/>
            <w:gridSpan w:val="4"/>
          </w:tcPr>
          <w:p w:rsidR="00132285" w:rsidRPr="00FB7159" w:rsidRDefault="003C30B4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 xml:space="preserve">Контактные данные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Контактное лицо</w:t>
            </w:r>
            <w:r>
              <w:rPr>
                <w:sz w:val="20"/>
                <w:szCs w:val="20"/>
                <w:lang w:eastAsia="ru-RU"/>
              </w:rPr>
              <w:t xml:space="preserve"> собственника</w:t>
            </w:r>
            <w:r w:rsidRPr="00A01BAC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арендатора площадки</w:t>
            </w:r>
          </w:p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 сельского поселения Какрыбашевский сельсовет. Гафаров Р.Б.  34-1-35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Телефон (с кодом города), факс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8-347-82-34-1-35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ListParagraph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val="en-US" w:eastAsia="ru-RU"/>
              </w:rPr>
              <w:t>E</w:t>
            </w:r>
            <w:r w:rsidRPr="00A01BAC">
              <w:rPr>
                <w:sz w:val="20"/>
                <w:szCs w:val="20"/>
                <w:lang w:eastAsia="ru-RU"/>
              </w:rPr>
              <w:t>-</w:t>
            </w:r>
            <w:r w:rsidRPr="00FB7159">
              <w:rPr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300" w:type="dxa"/>
            <w:gridSpan w:val="7"/>
          </w:tcPr>
          <w:p w:rsidR="00132285" w:rsidRPr="00DA2DA6" w:rsidRDefault="00132285" w:rsidP="00DA2DA6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kakr_cc@mail.ru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Дополнительные данные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Предложения по использованию площадки</w:t>
            </w:r>
          </w:p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(промышленное производство, индустр</w:t>
            </w:r>
            <w:r w:rsidRPr="00FB7159">
              <w:rPr>
                <w:sz w:val="20"/>
                <w:szCs w:val="20"/>
              </w:rPr>
              <w:t>и</w:t>
            </w:r>
            <w:r w:rsidRPr="00FB7159">
              <w:rPr>
                <w:sz w:val="20"/>
                <w:szCs w:val="20"/>
              </w:rPr>
              <w:t xml:space="preserve">альный парк, технопарк, логистический центр, другое) 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Рассматриваются все предложения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5300" w:type="dxa"/>
            <w:gridSpan w:val="7"/>
            <w:vAlign w:val="center"/>
          </w:tcPr>
          <w:p w:rsidR="00132285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28AF53"/>
            <w:vAlign w:val="center"/>
          </w:tcPr>
          <w:p w:rsidR="00132285" w:rsidRPr="00D9525C" w:rsidRDefault="00132285" w:rsidP="008B6884">
            <w:pPr>
              <w:spacing w:line="0" w:lineRule="atLeast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Контактное лицо по вопросам заполнения формы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vAlign w:val="center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</w:tbl>
    <w:p w:rsidR="004251D6" w:rsidRDefault="004251D6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</w:rPr>
      </w:pPr>
    </w:p>
    <w:p w:rsidR="007E6AD7" w:rsidRDefault="004251D6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  <w:lang w:val="en-US"/>
        </w:rPr>
      </w:pPr>
      <w:r>
        <w:rPr>
          <w:rStyle w:val="af6"/>
          <w:b w:val="0"/>
        </w:rPr>
        <w:t>Приложение</w:t>
      </w:r>
      <w:r w:rsidR="008B6884">
        <w:rPr>
          <w:rStyle w:val="af6"/>
          <w:b w:val="0"/>
        </w:rPr>
        <w:t>: фотоматериалы по площадки</w:t>
      </w:r>
      <w:r w:rsidR="007E6AD7">
        <w:rPr>
          <w:rStyle w:val="af6"/>
          <w:b w:val="0"/>
        </w:rPr>
        <w:t xml:space="preserve"> </w:t>
      </w:r>
    </w:p>
    <w:p w:rsidR="00482DC3" w:rsidRPr="007E6AD7" w:rsidRDefault="007E6AD7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  <w:i/>
        </w:rPr>
      </w:pPr>
      <w:r w:rsidRPr="007E6AD7">
        <w:rPr>
          <w:rStyle w:val="af6"/>
          <w:b w:val="0"/>
          <w:i/>
        </w:rPr>
        <w:t xml:space="preserve">прилагаются отдельным документов в формате </w:t>
      </w:r>
      <w:r w:rsidRPr="007E6AD7">
        <w:rPr>
          <w:rStyle w:val="af6"/>
          <w:b w:val="0"/>
          <w:i/>
          <w:lang w:val="en-US"/>
        </w:rPr>
        <w:t>pdf</w:t>
      </w:r>
      <w:r w:rsidRPr="007E6AD7">
        <w:rPr>
          <w:rStyle w:val="af6"/>
          <w:b w:val="0"/>
          <w:i/>
        </w:rPr>
        <w:t xml:space="preserve"> или </w:t>
      </w:r>
      <w:r w:rsidR="00450F8A">
        <w:rPr>
          <w:rStyle w:val="af6"/>
          <w:b w:val="0"/>
          <w:i/>
          <w:lang w:val="en-US"/>
        </w:rPr>
        <w:t>jp</w:t>
      </w:r>
      <w:r w:rsidRPr="007E6AD7">
        <w:rPr>
          <w:rStyle w:val="af6"/>
          <w:b w:val="0"/>
          <w:i/>
          <w:lang w:val="en-US"/>
        </w:rPr>
        <w:t>g</w:t>
      </w:r>
      <w:r w:rsidRPr="007E6AD7">
        <w:rPr>
          <w:rStyle w:val="af6"/>
          <w:b w:val="0"/>
          <w:i/>
        </w:rPr>
        <w:t xml:space="preserve"> </w:t>
      </w:r>
    </w:p>
    <w:sectPr w:rsidR="00482DC3" w:rsidRPr="007E6AD7" w:rsidSect="00482DC3">
      <w:foot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52" w:rsidRDefault="00117652">
      <w:r>
        <w:separator/>
      </w:r>
    </w:p>
  </w:endnote>
  <w:endnote w:type="continuationSeparator" w:id="1">
    <w:p w:rsidR="00117652" w:rsidRDefault="0011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397510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397510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2B2E">
      <w:rPr>
        <w:rStyle w:val="a8"/>
        <w:noProof/>
      </w:rPr>
      <w:t>2</w: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52" w:rsidRDefault="00117652">
      <w:r>
        <w:separator/>
      </w:r>
    </w:p>
  </w:footnote>
  <w:footnote w:type="continuationSeparator" w:id="1">
    <w:p w:rsidR="00117652" w:rsidRDefault="00117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C4D99"/>
    <w:multiLevelType w:val="hybridMultilevel"/>
    <w:tmpl w:val="D2940D20"/>
    <w:lvl w:ilvl="0" w:tplc="867E3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B718A"/>
    <w:multiLevelType w:val="hybridMultilevel"/>
    <w:tmpl w:val="87E24FEA"/>
    <w:lvl w:ilvl="0" w:tplc="4F5C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FF4AB5"/>
    <w:multiLevelType w:val="hybridMultilevel"/>
    <w:tmpl w:val="84B82B1A"/>
    <w:lvl w:ilvl="0" w:tplc="B136E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7356AC"/>
    <w:multiLevelType w:val="hybridMultilevel"/>
    <w:tmpl w:val="B14A0346"/>
    <w:lvl w:ilvl="0" w:tplc="7AFA48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450DF"/>
    <w:multiLevelType w:val="multilevel"/>
    <w:tmpl w:val="991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77CA8"/>
    <w:multiLevelType w:val="multilevel"/>
    <w:tmpl w:val="2B8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C3DA0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A2FA8"/>
    <w:multiLevelType w:val="hybridMultilevel"/>
    <w:tmpl w:val="DE82C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3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7">
    <w:nsid w:val="7F1941F6"/>
    <w:multiLevelType w:val="hybridMultilevel"/>
    <w:tmpl w:val="D682B08C"/>
    <w:lvl w:ilvl="0" w:tplc="9606F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7"/>
  </w:num>
  <w:num w:numId="8">
    <w:abstractNumId w:val="25"/>
  </w:num>
  <w:num w:numId="9">
    <w:abstractNumId w:val="19"/>
  </w:num>
  <w:num w:numId="10">
    <w:abstractNumId w:val="9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35"/>
  </w:num>
  <w:num w:numId="18">
    <w:abstractNumId w:val="32"/>
  </w:num>
  <w:num w:numId="19">
    <w:abstractNumId w:val="30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28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3"/>
  </w:num>
  <w:num w:numId="29">
    <w:abstractNumId w:val="3"/>
    <w:lvlOverride w:ilvl="0">
      <w:startOverride w:val="1"/>
    </w:lvlOverride>
  </w:num>
  <w:num w:numId="30">
    <w:abstractNumId w:val="3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18"/>
  </w:num>
  <w:num w:numId="35">
    <w:abstractNumId w:val="22"/>
  </w:num>
  <w:num w:numId="36">
    <w:abstractNumId w:val="37"/>
  </w:num>
  <w:num w:numId="37">
    <w:abstractNumId w:val="31"/>
  </w:num>
  <w:num w:numId="38">
    <w:abstractNumId w:val="2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A4"/>
    <w:rsid w:val="00002ED5"/>
    <w:rsid w:val="00007CFE"/>
    <w:rsid w:val="0001037B"/>
    <w:rsid w:val="00011329"/>
    <w:rsid w:val="00024241"/>
    <w:rsid w:val="00032E62"/>
    <w:rsid w:val="00040A14"/>
    <w:rsid w:val="000430FA"/>
    <w:rsid w:val="0005471A"/>
    <w:rsid w:val="00063CF7"/>
    <w:rsid w:val="00067BB1"/>
    <w:rsid w:val="0007363C"/>
    <w:rsid w:val="000833ED"/>
    <w:rsid w:val="00085980"/>
    <w:rsid w:val="00086B08"/>
    <w:rsid w:val="0009039F"/>
    <w:rsid w:val="00092CD0"/>
    <w:rsid w:val="0009334C"/>
    <w:rsid w:val="000969A9"/>
    <w:rsid w:val="000A045E"/>
    <w:rsid w:val="000A1216"/>
    <w:rsid w:val="000A2151"/>
    <w:rsid w:val="000A241F"/>
    <w:rsid w:val="000A6D22"/>
    <w:rsid w:val="000A7ED9"/>
    <w:rsid w:val="000B4D0E"/>
    <w:rsid w:val="000B7B7A"/>
    <w:rsid w:val="000C1670"/>
    <w:rsid w:val="000C25D0"/>
    <w:rsid w:val="000C326D"/>
    <w:rsid w:val="000C6C40"/>
    <w:rsid w:val="000C7AC6"/>
    <w:rsid w:val="000D0798"/>
    <w:rsid w:val="000D0C2D"/>
    <w:rsid w:val="000D1083"/>
    <w:rsid w:val="000D2F90"/>
    <w:rsid w:val="000D3943"/>
    <w:rsid w:val="000E1C93"/>
    <w:rsid w:val="000E1D73"/>
    <w:rsid w:val="000E4536"/>
    <w:rsid w:val="000E5667"/>
    <w:rsid w:val="000F0B17"/>
    <w:rsid w:val="000F362F"/>
    <w:rsid w:val="000F652D"/>
    <w:rsid w:val="001024A3"/>
    <w:rsid w:val="001044E1"/>
    <w:rsid w:val="00105272"/>
    <w:rsid w:val="00105791"/>
    <w:rsid w:val="001127A2"/>
    <w:rsid w:val="00115774"/>
    <w:rsid w:val="00115E5C"/>
    <w:rsid w:val="00117652"/>
    <w:rsid w:val="00120CAA"/>
    <w:rsid w:val="00125ED3"/>
    <w:rsid w:val="00126A4E"/>
    <w:rsid w:val="00126ECD"/>
    <w:rsid w:val="001274DF"/>
    <w:rsid w:val="001279C8"/>
    <w:rsid w:val="00131F55"/>
    <w:rsid w:val="0013216D"/>
    <w:rsid w:val="00132285"/>
    <w:rsid w:val="00132681"/>
    <w:rsid w:val="0013636A"/>
    <w:rsid w:val="00137AE2"/>
    <w:rsid w:val="001435C8"/>
    <w:rsid w:val="00150C83"/>
    <w:rsid w:val="00151C22"/>
    <w:rsid w:val="001526FE"/>
    <w:rsid w:val="001569C0"/>
    <w:rsid w:val="0016381B"/>
    <w:rsid w:val="00165458"/>
    <w:rsid w:val="00172BA5"/>
    <w:rsid w:val="0017321F"/>
    <w:rsid w:val="0018202B"/>
    <w:rsid w:val="00185B84"/>
    <w:rsid w:val="00186B3F"/>
    <w:rsid w:val="00187888"/>
    <w:rsid w:val="00194972"/>
    <w:rsid w:val="00197D7B"/>
    <w:rsid w:val="001A021D"/>
    <w:rsid w:val="001A4BE4"/>
    <w:rsid w:val="001C3BD2"/>
    <w:rsid w:val="001C5DF4"/>
    <w:rsid w:val="001D1A77"/>
    <w:rsid w:val="001D56C2"/>
    <w:rsid w:val="001D6368"/>
    <w:rsid w:val="001E1BF0"/>
    <w:rsid w:val="001E1EF6"/>
    <w:rsid w:val="001E29D7"/>
    <w:rsid w:val="001E2B11"/>
    <w:rsid w:val="001E6AC8"/>
    <w:rsid w:val="001F232E"/>
    <w:rsid w:val="001F40BD"/>
    <w:rsid w:val="001F55EA"/>
    <w:rsid w:val="002017B9"/>
    <w:rsid w:val="00201CAD"/>
    <w:rsid w:val="0020258F"/>
    <w:rsid w:val="0020314B"/>
    <w:rsid w:val="00203C04"/>
    <w:rsid w:val="00204DA3"/>
    <w:rsid w:val="002104CC"/>
    <w:rsid w:val="00214D36"/>
    <w:rsid w:val="002178D6"/>
    <w:rsid w:val="002214D7"/>
    <w:rsid w:val="0023132E"/>
    <w:rsid w:val="00234082"/>
    <w:rsid w:val="002351C5"/>
    <w:rsid w:val="002369E6"/>
    <w:rsid w:val="002411D6"/>
    <w:rsid w:val="00242DDF"/>
    <w:rsid w:val="002453AB"/>
    <w:rsid w:val="00245E58"/>
    <w:rsid w:val="00246479"/>
    <w:rsid w:val="0025244E"/>
    <w:rsid w:val="00252F15"/>
    <w:rsid w:val="00255CD2"/>
    <w:rsid w:val="002565AC"/>
    <w:rsid w:val="002623D8"/>
    <w:rsid w:val="00264AFA"/>
    <w:rsid w:val="002701F0"/>
    <w:rsid w:val="00270A77"/>
    <w:rsid w:val="002711A7"/>
    <w:rsid w:val="002713CB"/>
    <w:rsid w:val="00272E62"/>
    <w:rsid w:val="002730E6"/>
    <w:rsid w:val="0027414C"/>
    <w:rsid w:val="00280D1E"/>
    <w:rsid w:val="00281989"/>
    <w:rsid w:val="002864D9"/>
    <w:rsid w:val="00287D00"/>
    <w:rsid w:val="00293927"/>
    <w:rsid w:val="002940FB"/>
    <w:rsid w:val="002A2DDA"/>
    <w:rsid w:val="002A2E71"/>
    <w:rsid w:val="002A5C6B"/>
    <w:rsid w:val="002A67FB"/>
    <w:rsid w:val="002A6ABB"/>
    <w:rsid w:val="002B10A2"/>
    <w:rsid w:val="002B14B3"/>
    <w:rsid w:val="002B1B6F"/>
    <w:rsid w:val="002B5A8E"/>
    <w:rsid w:val="002C40AE"/>
    <w:rsid w:val="002D2601"/>
    <w:rsid w:val="002D467A"/>
    <w:rsid w:val="002D5BEB"/>
    <w:rsid w:val="002E088B"/>
    <w:rsid w:val="002E08B8"/>
    <w:rsid w:val="002E2CB3"/>
    <w:rsid w:val="002E5255"/>
    <w:rsid w:val="002F1FD5"/>
    <w:rsid w:val="002F49CF"/>
    <w:rsid w:val="002F5D6D"/>
    <w:rsid w:val="002F71F0"/>
    <w:rsid w:val="0030164F"/>
    <w:rsid w:val="00302D47"/>
    <w:rsid w:val="00303176"/>
    <w:rsid w:val="00303D9D"/>
    <w:rsid w:val="0030422C"/>
    <w:rsid w:val="00305767"/>
    <w:rsid w:val="0030690B"/>
    <w:rsid w:val="00310CD3"/>
    <w:rsid w:val="00313593"/>
    <w:rsid w:val="00313CA6"/>
    <w:rsid w:val="00314382"/>
    <w:rsid w:val="00315D64"/>
    <w:rsid w:val="00316820"/>
    <w:rsid w:val="00316FB6"/>
    <w:rsid w:val="00322002"/>
    <w:rsid w:val="00322D36"/>
    <w:rsid w:val="00322D3C"/>
    <w:rsid w:val="00325926"/>
    <w:rsid w:val="00325A0A"/>
    <w:rsid w:val="003303B2"/>
    <w:rsid w:val="003304EE"/>
    <w:rsid w:val="003305BB"/>
    <w:rsid w:val="00342347"/>
    <w:rsid w:val="00345CBE"/>
    <w:rsid w:val="0034606E"/>
    <w:rsid w:val="00346A1E"/>
    <w:rsid w:val="00353D0E"/>
    <w:rsid w:val="00357865"/>
    <w:rsid w:val="00357E91"/>
    <w:rsid w:val="00363CF0"/>
    <w:rsid w:val="00366D03"/>
    <w:rsid w:val="003714EE"/>
    <w:rsid w:val="003719B3"/>
    <w:rsid w:val="003778BC"/>
    <w:rsid w:val="00381041"/>
    <w:rsid w:val="003835E0"/>
    <w:rsid w:val="003840EB"/>
    <w:rsid w:val="00386DC5"/>
    <w:rsid w:val="00387D3C"/>
    <w:rsid w:val="00390109"/>
    <w:rsid w:val="00390273"/>
    <w:rsid w:val="00391392"/>
    <w:rsid w:val="00397510"/>
    <w:rsid w:val="003A03E5"/>
    <w:rsid w:val="003B098E"/>
    <w:rsid w:val="003B3C6F"/>
    <w:rsid w:val="003B57BC"/>
    <w:rsid w:val="003C2172"/>
    <w:rsid w:val="003C2CBF"/>
    <w:rsid w:val="003C30B4"/>
    <w:rsid w:val="003C645E"/>
    <w:rsid w:val="003C7400"/>
    <w:rsid w:val="003C741B"/>
    <w:rsid w:val="003D2B22"/>
    <w:rsid w:val="003D6A3E"/>
    <w:rsid w:val="003D7248"/>
    <w:rsid w:val="003E3EEB"/>
    <w:rsid w:val="003E68F1"/>
    <w:rsid w:val="003F2979"/>
    <w:rsid w:val="003F2FF8"/>
    <w:rsid w:val="003F67A7"/>
    <w:rsid w:val="00400404"/>
    <w:rsid w:val="00401FFA"/>
    <w:rsid w:val="00402F07"/>
    <w:rsid w:val="00405191"/>
    <w:rsid w:val="00412C84"/>
    <w:rsid w:val="004251D6"/>
    <w:rsid w:val="004256E0"/>
    <w:rsid w:val="00425E2E"/>
    <w:rsid w:val="00426866"/>
    <w:rsid w:val="0042745C"/>
    <w:rsid w:val="0043052D"/>
    <w:rsid w:val="00431916"/>
    <w:rsid w:val="004345C8"/>
    <w:rsid w:val="0043776A"/>
    <w:rsid w:val="00442E75"/>
    <w:rsid w:val="004436E3"/>
    <w:rsid w:val="0044638C"/>
    <w:rsid w:val="0044656E"/>
    <w:rsid w:val="004502E7"/>
    <w:rsid w:val="00450F8A"/>
    <w:rsid w:val="004532E0"/>
    <w:rsid w:val="00455E3C"/>
    <w:rsid w:val="00456FC8"/>
    <w:rsid w:val="004576DC"/>
    <w:rsid w:val="00460763"/>
    <w:rsid w:val="0046096B"/>
    <w:rsid w:val="00464492"/>
    <w:rsid w:val="00465100"/>
    <w:rsid w:val="00467231"/>
    <w:rsid w:val="004707C1"/>
    <w:rsid w:val="00474166"/>
    <w:rsid w:val="00475A38"/>
    <w:rsid w:val="00475B1D"/>
    <w:rsid w:val="00480879"/>
    <w:rsid w:val="0048204F"/>
    <w:rsid w:val="0048228C"/>
    <w:rsid w:val="00482DC3"/>
    <w:rsid w:val="00483E52"/>
    <w:rsid w:val="00484973"/>
    <w:rsid w:val="00484DA0"/>
    <w:rsid w:val="00487DB1"/>
    <w:rsid w:val="004918DA"/>
    <w:rsid w:val="00491CBB"/>
    <w:rsid w:val="004936DD"/>
    <w:rsid w:val="004A14C3"/>
    <w:rsid w:val="004A1FB5"/>
    <w:rsid w:val="004A2C9D"/>
    <w:rsid w:val="004A3FFE"/>
    <w:rsid w:val="004A532C"/>
    <w:rsid w:val="004A70AD"/>
    <w:rsid w:val="004A7EDB"/>
    <w:rsid w:val="004B061F"/>
    <w:rsid w:val="004B0D58"/>
    <w:rsid w:val="004B32F9"/>
    <w:rsid w:val="004B3C01"/>
    <w:rsid w:val="004B41F3"/>
    <w:rsid w:val="004B568C"/>
    <w:rsid w:val="004B7598"/>
    <w:rsid w:val="004C1304"/>
    <w:rsid w:val="004D38DF"/>
    <w:rsid w:val="004D6428"/>
    <w:rsid w:val="004E1DF8"/>
    <w:rsid w:val="004E2134"/>
    <w:rsid w:val="004E4BDF"/>
    <w:rsid w:val="004F1D82"/>
    <w:rsid w:val="004F5501"/>
    <w:rsid w:val="005056B3"/>
    <w:rsid w:val="005129E6"/>
    <w:rsid w:val="005139C3"/>
    <w:rsid w:val="00517D05"/>
    <w:rsid w:val="0052161B"/>
    <w:rsid w:val="00536C05"/>
    <w:rsid w:val="00541F8A"/>
    <w:rsid w:val="005464EB"/>
    <w:rsid w:val="005526F9"/>
    <w:rsid w:val="00554195"/>
    <w:rsid w:val="00555692"/>
    <w:rsid w:val="0055722C"/>
    <w:rsid w:val="005608DE"/>
    <w:rsid w:val="005653E3"/>
    <w:rsid w:val="00573BEE"/>
    <w:rsid w:val="00577903"/>
    <w:rsid w:val="00582AF2"/>
    <w:rsid w:val="0058300E"/>
    <w:rsid w:val="005845CB"/>
    <w:rsid w:val="0058726E"/>
    <w:rsid w:val="0059012E"/>
    <w:rsid w:val="00591AE7"/>
    <w:rsid w:val="005A051D"/>
    <w:rsid w:val="005A169E"/>
    <w:rsid w:val="005A2E03"/>
    <w:rsid w:val="005A4D97"/>
    <w:rsid w:val="005B3263"/>
    <w:rsid w:val="005B3743"/>
    <w:rsid w:val="005C199E"/>
    <w:rsid w:val="005C31F7"/>
    <w:rsid w:val="005C3675"/>
    <w:rsid w:val="005D0B76"/>
    <w:rsid w:val="005D262C"/>
    <w:rsid w:val="005D350C"/>
    <w:rsid w:val="005D44A5"/>
    <w:rsid w:val="005D5140"/>
    <w:rsid w:val="005E7F52"/>
    <w:rsid w:val="005F675F"/>
    <w:rsid w:val="005F69F7"/>
    <w:rsid w:val="00602AD4"/>
    <w:rsid w:val="00602D8E"/>
    <w:rsid w:val="00602DA3"/>
    <w:rsid w:val="0060507B"/>
    <w:rsid w:val="00605550"/>
    <w:rsid w:val="00605D62"/>
    <w:rsid w:val="006066EC"/>
    <w:rsid w:val="00611F5F"/>
    <w:rsid w:val="00624A00"/>
    <w:rsid w:val="00627497"/>
    <w:rsid w:val="00633286"/>
    <w:rsid w:val="00633E16"/>
    <w:rsid w:val="00634D4C"/>
    <w:rsid w:val="00635EA0"/>
    <w:rsid w:val="00637F55"/>
    <w:rsid w:val="00640DCF"/>
    <w:rsid w:val="006442AB"/>
    <w:rsid w:val="006517BD"/>
    <w:rsid w:val="00656F4C"/>
    <w:rsid w:val="00657127"/>
    <w:rsid w:val="00660DC2"/>
    <w:rsid w:val="00667E3E"/>
    <w:rsid w:val="00680852"/>
    <w:rsid w:val="00686CF2"/>
    <w:rsid w:val="0068709E"/>
    <w:rsid w:val="006968AF"/>
    <w:rsid w:val="006A0BF4"/>
    <w:rsid w:val="006A1115"/>
    <w:rsid w:val="006A2013"/>
    <w:rsid w:val="006A677C"/>
    <w:rsid w:val="006B0222"/>
    <w:rsid w:val="006B320E"/>
    <w:rsid w:val="006B7EFD"/>
    <w:rsid w:val="006C2B87"/>
    <w:rsid w:val="006C2BC1"/>
    <w:rsid w:val="006C51FE"/>
    <w:rsid w:val="006C677C"/>
    <w:rsid w:val="006D12B2"/>
    <w:rsid w:val="006E0A81"/>
    <w:rsid w:val="006E4353"/>
    <w:rsid w:val="006E581B"/>
    <w:rsid w:val="006F0F66"/>
    <w:rsid w:val="006F355C"/>
    <w:rsid w:val="006F7C20"/>
    <w:rsid w:val="00703D98"/>
    <w:rsid w:val="00705C51"/>
    <w:rsid w:val="00711CBC"/>
    <w:rsid w:val="00712CE7"/>
    <w:rsid w:val="007158E1"/>
    <w:rsid w:val="00716984"/>
    <w:rsid w:val="007207FB"/>
    <w:rsid w:val="00724A52"/>
    <w:rsid w:val="00727F6E"/>
    <w:rsid w:val="00732064"/>
    <w:rsid w:val="0073353E"/>
    <w:rsid w:val="00733A19"/>
    <w:rsid w:val="00742D57"/>
    <w:rsid w:val="00743797"/>
    <w:rsid w:val="00743F05"/>
    <w:rsid w:val="007464AE"/>
    <w:rsid w:val="007525A6"/>
    <w:rsid w:val="0075435D"/>
    <w:rsid w:val="0075582A"/>
    <w:rsid w:val="00760F79"/>
    <w:rsid w:val="00763C33"/>
    <w:rsid w:val="00765172"/>
    <w:rsid w:val="00765F0A"/>
    <w:rsid w:val="00766478"/>
    <w:rsid w:val="00771BC2"/>
    <w:rsid w:val="007800D9"/>
    <w:rsid w:val="00780CE3"/>
    <w:rsid w:val="00781562"/>
    <w:rsid w:val="00783C45"/>
    <w:rsid w:val="00793615"/>
    <w:rsid w:val="007A0855"/>
    <w:rsid w:val="007A145F"/>
    <w:rsid w:val="007A40DF"/>
    <w:rsid w:val="007A6047"/>
    <w:rsid w:val="007C1D76"/>
    <w:rsid w:val="007C5EE6"/>
    <w:rsid w:val="007C6EB9"/>
    <w:rsid w:val="007D0AAB"/>
    <w:rsid w:val="007D29A2"/>
    <w:rsid w:val="007D715C"/>
    <w:rsid w:val="007E451A"/>
    <w:rsid w:val="007E4C51"/>
    <w:rsid w:val="007E6AD7"/>
    <w:rsid w:val="007F011F"/>
    <w:rsid w:val="007F787C"/>
    <w:rsid w:val="008009AB"/>
    <w:rsid w:val="0081204C"/>
    <w:rsid w:val="0081607D"/>
    <w:rsid w:val="008205D9"/>
    <w:rsid w:val="0082126C"/>
    <w:rsid w:val="00821D64"/>
    <w:rsid w:val="0082355A"/>
    <w:rsid w:val="00823FBB"/>
    <w:rsid w:val="00833B96"/>
    <w:rsid w:val="0083516E"/>
    <w:rsid w:val="00837687"/>
    <w:rsid w:val="00852725"/>
    <w:rsid w:val="0085324D"/>
    <w:rsid w:val="00854980"/>
    <w:rsid w:val="0085635E"/>
    <w:rsid w:val="00857365"/>
    <w:rsid w:val="00866877"/>
    <w:rsid w:val="0086763F"/>
    <w:rsid w:val="00871413"/>
    <w:rsid w:val="00876FC1"/>
    <w:rsid w:val="008816A4"/>
    <w:rsid w:val="008849C9"/>
    <w:rsid w:val="008907EF"/>
    <w:rsid w:val="00897EEF"/>
    <w:rsid w:val="008A04FE"/>
    <w:rsid w:val="008A1BB4"/>
    <w:rsid w:val="008A3429"/>
    <w:rsid w:val="008A390B"/>
    <w:rsid w:val="008A4CD8"/>
    <w:rsid w:val="008A4ED6"/>
    <w:rsid w:val="008B0D76"/>
    <w:rsid w:val="008B146C"/>
    <w:rsid w:val="008B47A1"/>
    <w:rsid w:val="008B4BF3"/>
    <w:rsid w:val="008B59BE"/>
    <w:rsid w:val="008B67CD"/>
    <w:rsid w:val="008B6884"/>
    <w:rsid w:val="008C021E"/>
    <w:rsid w:val="008D0A7C"/>
    <w:rsid w:val="008D1F99"/>
    <w:rsid w:val="008D4939"/>
    <w:rsid w:val="008D69D0"/>
    <w:rsid w:val="008E4B1D"/>
    <w:rsid w:val="008E502F"/>
    <w:rsid w:val="008E6307"/>
    <w:rsid w:val="008E6517"/>
    <w:rsid w:val="008E657C"/>
    <w:rsid w:val="008E7889"/>
    <w:rsid w:val="008F0D75"/>
    <w:rsid w:val="008F304A"/>
    <w:rsid w:val="008F3E93"/>
    <w:rsid w:val="008F53F9"/>
    <w:rsid w:val="00911FB1"/>
    <w:rsid w:val="00925551"/>
    <w:rsid w:val="00935B79"/>
    <w:rsid w:val="00937DEB"/>
    <w:rsid w:val="00941592"/>
    <w:rsid w:val="00942A37"/>
    <w:rsid w:val="00943C4E"/>
    <w:rsid w:val="009451AC"/>
    <w:rsid w:val="00945478"/>
    <w:rsid w:val="009523D6"/>
    <w:rsid w:val="009538F4"/>
    <w:rsid w:val="00953FB2"/>
    <w:rsid w:val="009623CD"/>
    <w:rsid w:val="0096441C"/>
    <w:rsid w:val="009670D8"/>
    <w:rsid w:val="00970A53"/>
    <w:rsid w:val="00970B80"/>
    <w:rsid w:val="00972417"/>
    <w:rsid w:val="0097306A"/>
    <w:rsid w:val="00975405"/>
    <w:rsid w:val="00981955"/>
    <w:rsid w:val="00985F5A"/>
    <w:rsid w:val="0098769C"/>
    <w:rsid w:val="00995C65"/>
    <w:rsid w:val="00996163"/>
    <w:rsid w:val="00997B7A"/>
    <w:rsid w:val="009A6ADA"/>
    <w:rsid w:val="009A6DBF"/>
    <w:rsid w:val="009B2803"/>
    <w:rsid w:val="009B2BB1"/>
    <w:rsid w:val="009B7E88"/>
    <w:rsid w:val="009C4F39"/>
    <w:rsid w:val="009C5C6F"/>
    <w:rsid w:val="009C7012"/>
    <w:rsid w:val="009D13A6"/>
    <w:rsid w:val="009E0C07"/>
    <w:rsid w:val="009E2DB4"/>
    <w:rsid w:val="009E47BE"/>
    <w:rsid w:val="009F37E5"/>
    <w:rsid w:val="009F3E6F"/>
    <w:rsid w:val="00A00E1F"/>
    <w:rsid w:val="00A01BAC"/>
    <w:rsid w:val="00A03F6A"/>
    <w:rsid w:val="00A050C7"/>
    <w:rsid w:val="00A1066D"/>
    <w:rsid w:val="00A11C93"/>
    <w:rsid w:val="00A12FA6"/>
    <w:rsid w:val="00A149A6"/>
    <w:rsid w:val="00A15347"/>
    <w:rsid w:val="00A153E6"/>
    <w:rsid w:val="00A16E34"/>
    <w:rsid w:val="00A1782D"/>
    <w:rsid w:val="00A17C3A"/>
    <w:rsid w:val="00A25BB4"/>
    <w:rsid w:val="00A31DFA"/>
    <w:rsid w:val="00A3205A"/>
    <w:rsid w:val="00A32B38"/>
    <w:rsid w:val="00A32D4A"/>
    <w:rsid w:val="00A32EFF"/>
    <w:rsid w:val="00A3462A"/>
    <w:rsid w:val="00A34934"/>
    <w:rsid w:val="00A41414"/>
    <w:rsid w:val="00A42132"/>
    <w:rsid w:val="00A4370B"/>
    <w:rsid w:val="00A45DDF"/>
    <w:rsid w:val="00A471D4"/>
    <w:rsid w:val="00A5010B"/>
    <w:rsid w:val="00A57CC6"/>
    <w:rsid w:val="00A625D2"/>
    <w:rsid w:val="00A62664"/>
    <w:rsid w:val="00A62783"/>
    <w:rsid w:val="00A65A0D"/>
    <w:rsid w:val="00A70517"/>
    <w:rsid w:val="00A71229"/>
    <w:rsid w:val="00A71DF3"/>
    <w:rsid w:val="00A77BE7"/>
    <w:rsid w:val="00A80E02"/>
    <w:rsid w:val="00A82D2B"/>
    <w:rsid w:val="00AA00A5"/>
    <w:rsid w:val="00AA05C6"/>
    <w:rsid w:val="00AA124F"/>
    <w:rsid w:val="00AA3F4E"/>
    <w:rsid w:val="00AA68B0"/>
    <w:rsid w:val="00AB131F"/>
    <w:rsid w:val="00AB4400"/>
    <w:rsid w:val="00AB7430"/>
    <w:rsid w:val="00AC48AF"/>
    <w:rsid w:val="00AD0695"/>
    <w:rsid w:val="00AD1E23"/>
    <w:rsid w:val="00AD6420"/>
    <w:rsid w:val="00AD6D85"/>
    <w:rsid w:val="00AE13B7"/>
    <w:rsid w:val="00AE1A8D"/>
    <w:rsid w:val="00AE2F19"/>
    <w:rsid w:val="00AE3F32"/>
    <w:rsid w:val="00AE473F"/>
    <w:rsid w:val="00AE71BB"/>
    <w:rsid w:val="00AF3762"/>
    <w:rsid w:val="00AF39D0"/>
    <w:rsid w:val="00AF5740"/>
    <w:rsid w:val="00AF71B0"/>
    <w:rsid w:val="00B01A2A"/>
    <w:rsid w:val="00B056E9"/>
    <w:rsid w:val="00B10289"/>
    <w:rsid w:val="00B137CC"/>
    <w:rsid w:val="00B14B3A"/>
    <w:rsid w:val="00B14DED"/>
    <w:rsid w:val="00B15FB1"/>
    <w:rsid w:val="00B164FC"/>
    <w:rsid w:val="00B2186E"/>
    <w:rsid w:val="00B227B5"/>
    <w:rsid w:val="00B23D35"/>
    <w:rsid w:val="00B24476"/>
    <w:rsid w:val="00B30886"/>
    <w:rsid w:val="00B32F0B"/>
    <w:rsid w:val="00B40C00"/>
    <w:rsid w:val="00B433C1"/>
    <w:rsid w:val="00B44B98"/>
    <w:rsid w:val="00B44BCF"/>
    <w:rsid w:val="00B45BEF"/>
    <w:rsid w:val="00B465DD"/>
    <w:rsid w:val="00B52016"/>
    <w:rsid w:val="00B527FE"/>
    <w:rsid w:val="00B55E29"/>
    <w:rsid w:val="00B6685F"/>
    <w:rsid w:val="00B751C3"/>
    <w:rsid w:val="00B754B9"/>
    <w:rsid w:val="00B75DF5"/>
    <w:rsid w:val="00B77EB6"/>
    <w:rsid w:val="00B87FC4"/>
    <w:rsid w:val="00B924B1"/>
    <w:rsid w:val="00B93B01"/>
    <w:rsid w:val="00B95CD7"/>
    <w:rsid w:val="00B97CD4"/>
    <w:rsid w:val="00BA06CF"/>
    <w:rsid w:val="00BA256E"/>
    <w:rsid w:val="00BA2F5A"/>
    <w:rsid w:val="00BB60D5"/>
    <w:rsid w:val="00BC6578"/>
    <w:rsid w:val="00BC7AB1"/>
    <w:rsid w:val="00BD2176"/>
    <w:rsid w:val="00BD3E07"/>
    <w:rsid w:val="00BD6652"/>
    <w:rsid w:val="00BD6E33"/>
    <w:rsid w:val="00BE02B9"/>
    <w:rsid w:val="00BE1D86"/>
    <w:rsid w:val="00BE3CC9"/>
    <w:rsid w:val="00BE7FCC"/>
    <w:rsid w:val="00BF1795"/>
    <w:rsid w:val="00BF43CC"/>
    <w:rsid w:val="00C01680"/>
    <w:rsid w:val="00C07DD9"/>
    <w:rsid w:val="00C102D1"/>
    <w:rsid w:val="00C10408"/>
    <w:rsid w:val="00C2041D"/>
    <w:rsid w:val="00C20D95"/>
    <w:rsid w:val="00C23EA7"/>
    <w:rsid w:val="00C244C7"/>
    <w:rsid w:val="00C26C0D"/>
    <w:rsid w:val="00C27166"/>
    <w:rsid w:val="00C300BE"/>
    <w:rsid w:val="00C30700"/>
    <w:rsid w:val="00C31CCF"/>
    <w:rsid w:val="00C41EF8"/>
    <w:rsid w:val="00C45DC4"/>
    <w:rsid w:val="00C46290"/>
    <w:rsid w:val="00C5187D"/>
    <w:rsid w:val="00C52289"/>
    <w:rsid w:val="00C54044"/>
    <w:rsid w:val="00C54EAA"/>
    <w:rsid w:val="00C66474"/>
    <w:rsid w:val="00C71720"/>
    <w:rsid w:val="00C75E60"/>
    <w:rsid w:val="00C767A9"/>
    <w:rsid w:val="00C818A8"/>
    <w:rsid w:val="00C832DB"/>
    <w:rsid w:val="00C84737"/>
    <w:rsid w:val="00C84895"/>
    <w:rsid w:val="00C851AC"/>
    <w:rsid w:val="00C85D3D"/>
    <w:rsid w:val="00C92405"/>
    <w:rsid w:val="00C92DDB"/>
    <w:rsid w:val="00C9362B"/>
    <w:rsid w:val="00C93F51"/>
    <w:rsid w:val="00CA29B6"/>
    <w:rsid w:val="00CA2AF0"/>
    <w:rsid w:val="00CB047D"/>
    <w:rsid w:val="00CB06CC"/>
    <w:rsid w:val="00CB175D"/>
    <w:rsid w:val="00CB1D9D"/>
    <w:rsid w:val="00CB5005"/>
    <w:rsid w:val="00CC2997"/>
    <w:rsid w:val="00CC6D85"/>
    <w:rsid w:val="00CC7696"/>
    <w:rsid w:val="00CD0534"/>
    <w:rsid w:val="00CD64E4"/>
    <w:rsid w:val="00CE03A7"/>
    <w:rsid w:val="00CE26CF"/>
    <w:rsid w:val="00CE3AC0"/>
    <w:rsid w:val="00CE53D7"/>
    <w:rsid w:val="00CE58AF"/>
    <w:rsid w:val="00CF16F5"/>
    <w:rsid w:val="00CF2429"/>
    <w:rsid w:val="00CF4975"/>
    <w:rsid w:val="00CF51CD"/>
    <w:rsid w:val="00CF622D"/>
    <w:rsid w:val="00D033FE"/>
    <w:rsid w:val="00D07682"/>
    <w:rsid w:val="00D112E7"/>
    <w:rsid w:val="00D11B22"/>
    <w:rsid w:val="00D147F0"/>
    <w:rsid w:val="00D203E7"/>
    <w:rsid w:val="00D23BB6"/>
    <w:rsid w:val="00D278DF"/>
    <w:rsid w:val="00D34CB3"/>
    <w:rsid w:val="00D3526D"/>
    <w:rsid w:val="00D3605E"/>
    <w:rsid w:val="00D36956"/>
    <w:rsid w:val="00D42B2E"/>
    <w:rsid w:val="00D4390A"/>
    <w:rsid w:val="00D45B27"/>
    <w:rsid w:val="00D47679"/>
    <w:rsid w:val="00D47D57"/>
    <w:rsid w:val="00D51344"/>
    <w:rsid w:val="00D53DD1"/>
    <w:rsid w:val="00D54441"/>
    <w:rsid w:val="00D61640"/>
    <w:rsid w:val="00D61F3A"/>
    <w:rsid w:val="00D62011"/>
    <w:rsid w:val="00D64237"/>
    <w:rsid w:val="00D64EB1"/>
    <w:rsid w:val="00D71EE1"/>
    <w:rsid w:val="00D734D3"/>
    <w:rsid w:val="00D762EA"/>
    <w:rsid w:val="00D80506"/>
    <w:rsid w:val="00D83304"/>
    <w:rsid w:val="00D85D4D"/>
    <w:rsid w:val="00D90689"/>
    <w:rsid w:val="00D912A3"/>
    <w:rsid w:val="00D9525C"/>
    <w:rsid w:val="00D9553C"/>
    <w:rsid w:val="00D973E8"/>
    <w:rsid w:val="00DA017F"/>
    <w:rsid w:val="00DA2394"/>
    <w:rsid w:val="00DA2DA6"/>
    <w:rsid w:val="00DA6F02"/>
    <w:rsid w:val="00DB248E"/>
    <w:rsid w:val="00DB462C"/>
    <w:rsid w:val="00DB6CB3"/>
    <w:rsid w:val="00DC3EEF"/>
    <w:rsid w:val="00DC66E9"/>
    <w:rsid w:val="00DC691F"/>
    <w:rsid w:val="00DD36B0"/>
    <w:rsid w:val="00DD39F0"/>
    <w:rsid w:val="00DD44ED"/>
    <w:rsid w:val="00DD4887"/>
    <w:rsid w:val="00DE3256"/>
    <w:rsid w:val="00DE3C67"/>
    <w:rsid w:val="00DE5DC8"/>
    <w:rsid w:val="00DE6B5F"/>
    <w:rsid w:val="00DE7038"/>
    <w:rsid w:val="00DE722E"/>
    <w:rsid w:val="00DF2B10"/>
    <w:rsid w:val="00DF37F5"/>
    <w:rsid w:val="00DF4339"/>
    <w:rsid w:val="00DF55F9"/>
    <w:rsid w:val="00DF5843"/>
    <w:rsid w:val="00DF70CE"/>
    <w:rsid w:val="00E00A11"/>
    <w:rsid w:val="00E02C16"/>
    <w:rsid w:val="00E03409"/>
    <w:rsid w:val="00E1263B"/>
    <w:rsid w:val="00E13FD1"/>
    <w:rsid w:val="00E140E0"/>
    <w:rsid w:val="00E14699"/>
    <w:rsid w:val="00E2241E"/>
    <w:rsid w:val="00E312FF"/>
    <w:rsid w:val="00E345EB"/>
    <w:rsid w:val="00E34BA0"/>
    <w:rsid w:val="00E359A8"/>
    <w:rsid w:val="00E45566"/>
    <w:rsid w:val="00E61A44"/>
    <w:rsid w:val="00E62904"/>
    <w:rsid w:val="00E63A54"/>
    <w:rsid w:val="00E67B26"/>
    <w:rsid w:val="00E70363"/>
    <w:rsid w:val="00E70855"/>
    <w:rsid w:val="00E717B7"/>
    <w:rsid w:val="00E7332E"/>
    <w:rsid w:val="00E75489"/>
    <w:rsid w:val="00E769EF"/>
    <w:rsid w:val="00E818E2"/>
    <w:rsid w:val="00E93797"/>
    <w:rsid w:val="00EA284A"/>
    <w:rsid w:val="00EB02B8"/>
    <w:rsid w:val="00EB0AD5"/>
    <w:rsid w:val="00EB3BC8"/>
    <w:rsid w:val="00EB537C"/>
    <w:rsid w:val="00EB65E5"/>
    <w:rsid w:val="00EC0872"/>
    <w:rsid w:val="00EC5925"/>
    <w:rsid w:val="00EC69CE"/>
    <w:rsid w:val="00EC6B8F"/>
    <w:rsid w:val="00ED0E68"/>
    <w:rsid w:val="00ED0FD5"/>
    <w:rsid w:val="00ED181C"/>
    <w:rsid w:val="00ED40E7"/>
    <w:rsid w:val="00ED536D"/>
    <w:rsid w:val="00ED7397"/>
    <w:rsid w:val="00EE00C8"/>
    <w:rsid w:val="00EE4958"/>
    <w:rsid w:val="00EE7A50"/>
    <w:rsid w:val="00EF1286"/>
    <w:rsid w:val="00EF4F20"/>
    <w:rsid w:val="00EF57B1"/>
    <w:rsid w:val="00EF5F78"/>
    <w:rsid w:val="00F0255D"/>
    <w:rsid w:val="00F02DE6"/>
    <w:rsid w:val="00F034AA"/>
    <w:rsid w:val="00F07E5A"/>
    <w:rsid w:val="00F151D3"/>
    <w:rsid w:val="00F207CB"/>
    <w:rsid w:val="00F21BA1"/>
    <w:rsid w:val="00F33657"/>
    <w:rsid w:val="00F34E54"/>
    <w:rsid w:val="00F41086"/>
    <w:rsid w:val="00F44725"/>
    <w:rsid w:val="00F46C9F"/>
    <w:rsid w:val="00F47E5C"/>
    <w:rsid w:val="00F50316"/>
    <w:rsid w:val="00F6072E"/>
    <w:rsid w:val="00F60E2E"/>
    <w:rsid w:val="00F6150A"/>
    <w:rsid w:val="00F62093"/>
    <w:rsid w:val="00F6494E"/>
    <w:rsid w:val="00F66A47"/>
    <w:rsid w:val="00F66B50"/>
    <w:rsid w:val="00F66C73"/>
    <w:rsid w:val="00F71A32"/>
    <w:rsid w:val="00F779B5"/>
    <w:rsid w:val="00F84BA0"/>
    <w:rsid w:val="00F85D55"/>
    <w:rsid w:val="00F87423"/>
    <w:rsid w:val="00F9304D"/>
    <w:rsid w:val="00FA0436"/>
    <w:rsid w:val="00FA4CD1"/>
    <w:rsid w:val="00FA602A"/>
    <w:rsid w:val="00FA629F"/>
    <w:rsid w:val="00FB213C"/>
    <w:rsid w:val="00FB2DFF"/>
    <w:rsid w:val="00FB7159"/>
    <w:rsid w:val="00FB7CAE"/>
    <w:rsid w:val="00FC1820"/>
    <w:rsid w:val="00FC568F"/>
    <w:rsid w:val="00FC798B"/>
    <w:rsid w:val="00FD1E90"/>
    <w:rsid w:val="00FD2578"/>
    <w:rsid w:val="00FD28DA"/>
    <w:rsid w:val="00FD483D"/>
    <w:rsid w:val="00FD775B"/>
    <w:rsid w:val="00FE195F"/>
    <w:rsid w:val="00FF02B8"/>
    <w:rsid w:val="00FF0540"/>
    <w:rsid w:val="00FF2283"/>
    <w:rsid w:val="00FF346F"/>
    <w:rsid w:val="00FF4B45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9D"/>
    <w:rPr>
      <w:sz w:val="24"/>
      <w:szCs w:val="24"/>
    </w:rPr>
  </w:style>
  <w:style w:type="paragraph" w:styleId="1">
    <w:name w:val="heading 1"/>
    <w:basedOn w:val="a"/>
    <w:next w:val="a"/>
    <w:qFormat/>
    <w:rsid w:val="00B92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592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4D36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214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14D36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14D36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qFormat/>
    <w:rsid w:val="00214D3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14D36"/>
    <w:pPr>
      <w:keepNext/>
      <w:ind w:left="-108" w:right="-108"/>
      <w:outlineLvl w:val="7"/>
    </w:pPr>
  </w:style>
  <w:style w:type="paragraph" w:styleId="9">
    <w:name w:val="heading 9"/>
    <w:basedOn w:val="a"/>
    <w:next w:val="a"/>
    <w:qFormat/>
    <w:rsid w:val="00F410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EF1286"/>
  </w:style>
  <w:style w:type="paragraph" w:customStyle="1" w:styleId="a4">
    <w:name w:val="Îáû÷íûé"/>
    <w:rsid w:val="00C10408"/>
    <w:rPr>
      <w:sz w:val="28"/>
    </w:rPr>
  </w:style>
  <w:style w:type="paragraph" w:styleId="a5">
    <w:name w:val="header"/>
    <w:basedOn w:val="a"/>
    <w:link w:val="a6"/>
    <w:rsid w:val="00C104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104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7C3A"/>
  </w:style>
  <w:style w:type="paragraph" w:styleId="a9">
    <w:name w:val="Body Text"/>
    <w:basedOn w:val="a"/>
    <w:rsid w:val="00DB248E"/>
    <w:pPr>
      <w:spacing w:after="120"/>
    </w:pPr>
  </w:style>
  <w:style w:type="paragraph" w:customStyle="1" w:styleId="ConsPlusNormal">
    <w:name w:val="ConsPlusNormal"/>
    <w:rsid w:val="000E4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E62904"/>
    <w:pPr>
      <w:spacing w:before="120" w:after="240"/>
    </w:pPr>
  </w:style>
  <w:style w:type="paragraph" w:customStyle="1" w:styleId="21">
    <w:name w:val="Основной текст 21"/>
    <w:basedOn w:val="a"/>
    <w:rsid w:val="006442AB"/>
    <w:pPr>
      <w:suppressAutoHyphens/>
    </w:pPr>
    <w:rPr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07E5A"/>
    <w:pPr>
      <w:widowControl w:val="0"/>
      <w:suppressLineNumbers/>
      <w:suppressAutoHyphens/>
    </w:pPr>
    <w:rPr>
      <w:rFonts w:eastAsia="Lucida Sans Unicode"/>
    </w:rPr>
  </w:style>
  <w:style w:type="paragraph" w:styleId="ac">
    <w:name w:val="Body Text Indent"/>
    <w:basedOn w:val="a"/>
    <w:link w:val="ad"/>
    <w:rsid w:val="002A67F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A67FB"/>
    <w:rPr>
      <w:sz w:val="24"/>
      <w:szCs w:val="24"/>
      <w:lang w:val="ru-RU" w:eastAsia="ru-RU" w:bidi="ar-SA"/>
    </w:rPr>
  </w:style>
  <w:style w:type="paragraph" w:styleId="ae">
    <w:name w:val="annotation text"/>
    <w:basedOn w:val="a"/>
    <w:link w:val="af"/>
    <w:rsid w:val="002A67FB"/>
    <w:rPr>
      <w:sz w:val="20"/>
      <w:szCs w:val="20"/>
    </w:rPr>
  </w:style>
  <w:style w:type="character" w:customStyle="1" w:styleId="af">
    <w:name w:val="Текст примечания Знак"/>
    <w:link w:val="ae"/>
    <w:rsid w:val="002A67FB"/>
    <w:rPr>
      <w:lang w:val="ru-RU" w:eastAsia="ru-RU" w:bidi="ar-SA"/>
    </w:rPr>
  </w:style>
  <w:style w:type="paragraph" w:customStyle="1" w:styleId="ConsPlusNonformat">
    <w:name w:val="ConsPlusNonformat"/>
    <w:rsid w:val="00DF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 чем1"/>
    <w:basedOn w:val="a"/>
    <w:next w:val="a"/>
    <w:rsid w:val="00ED7397"/>
    <w:pPr>
      <w:widowControl w:val="0"/>
      <w:autoSpaceDE w:val="0"/>
      <w:autoSpaceDN w:val="0"/>
      <w:spacing w:before="240" w:after="60"/>
      <w:ind w:right="5902"/>
      <w:jc w:val="both"/>
    </w:pPr>
  </w:style>
  <w:style w:type="character" w:customStyle="1" w:styleId="a6">
    <w:name w:val="Верхний колонтитул Знак"/>
    <w:link w:val="a5"/>
    <w:semiHidden/>
    <w:rsid w:val="00ED40E7"/>
    <w:rPr>
      <w:sz w:val="24"/>
      <w:szCs w:val="24"/>
      <w:lang w:val="ru-RU" w:eastAsia="ru-RU" w:bidi="ar-SA"/>
    </w:rPr>
  </w:style>
  <w:style w:type="character" w:styleId="af0">
    <w:name w:val="Emphasis"/>
    <w:qFormat/>
    <w:rsid w:val="00BD2176"/>
    <w:rPr>
      <w:i/>
      <w:iCs/>
    </w:rPr>
  </w:style>
  <w:style w:type="paragraph" w:styleId="20">
    <w:name w:val="Body Text Indent 2"/>
    <w:basedOn w:val="a"/>
    <w:link w:val="22"/>
    <w:rsid w:val="00821D64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0"/>
    <w:semiHidden/>
    <w:rsid w:val="00821D64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2A5C6B"/>
    <w:rPr>
      <w:rFonts w:ascii="Times New Roman" w:hAnsi="Times New Roman" w:cs="Times New Roman"/>
    </w:rPr>
  </w:style>
  <w:style w:type="character" w:customStyle="1" w:styleId="WW8Num3z0">
    <w:name w:val="WW8Num3z0"/>
    <w:rsid w:val="002A5C6B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2A5C6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A5C6B"/>
    <w:rPr>
      <w:i/>
      <w:sz w:val="28"/>
      <w:szCs w:val="28"/>
    </w:rPr>
  </w:style>
  <w:style w:type="character" w:customStyle="1" w:styleId="WW8Num10z1">
    <w:name w:val="WW8Num10z1"/>
    <w:rsid w:val="002A5C6B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2A5C6B"/>
    <w:rPr>
      <w:i/>
      <w:sz w:val="22"/>
      <w:szCs w:val="22"/>
    </w:rPr>
  </w:style>
  <w:style w:type="character" w:customStyle="1" w:styleId="30">
    <w:name w:val="Основной шрифт абзаца3"/>
    <w:rsid w:val="002A5C6B"/>
  </w:style>
  <w:style w:type="character" w:customStyle="1" w:styleId="Absatz-Standardschriftart">
    <w:name w:val="Absatz-Standardschriftart"/>
    <w:rsid w:val="002A5C6B"/>
  </w:style>
  <w:style w:type="character" w:customStyle="1" w:styleId="WW-Absatz-Standardschriftart">
    <w:name w:val="WW-Absatz-Standardschriftart"/>
    <w:rsid w:val="002A5C6B"/>
  </w:style>
  <w:style w:type="character" w:customStyle="1" w:styleId="23">
    <w:name w:val="Основной шрифт абзаца2"/>
    <w:rsid w:val="002A5C6B"/>
  </w:style>
  <w:style w:type="character" w:customStyle="1" w:styleId="WW-Absatz-Standardschriftart1">
    <w:name w:val="WW-Absatz-Standardschriftart1"/>
    <w:rsid w:val="002A5C6B"/>
  </w:style>
  <w:style w:type="character" w:customStyle="1" w:styleId="WW-Absatz-Standardschriftart11">
    <w:name w:val="WW-Absatz-Standardschriftart11"/>
    <w:rsid w:val="002A5C6B"/>
  </w:style>
  <w:style w:type="character" w:customStyle="1" w:styleId="WW-Absatz-Standardschriftart111">
    <w:name w:val="WW-Absatz-Standardschriftart111"/>
    <w:rsid w:val="002A5C6B"/>
  </w:style>
  <w:style w:type="character" w:customStyle="1" w:styleId="WW-Absatz-Standardschriftart1111">
    <w:name w:val="WW-Absatz-Standardschriftart1111"/>
    <w:rsid w:val="002A5C6B"/>
  </w:style>
  <w:style w:type="character" w:customStyle="1" w:styleId="af1">
    <w:name w:val="Символ нумерации"/>
    <w:rsid w:val="002A5C6B"/>
  </w:style>
  <w:style w:type="paragraph" w:customStyle="1" w:styleId="af2">
    <w:name w:val="Заголовок"/>
    <w:basedOn w:val="a"/>
    <w:next w:val="a9"/>
    <w:rsid w:val="002A5C6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9"/>
    <w:rsid w:val="002A5C6B"/>
    <w:pPr>
      <w:suppressAutoHyphens/>
    </w:pPr>
    <w:rPr>
      <w:rFonts w:cs="Tahoma"/>
      <w:lang w:eastAsia="ar-SA"/>
    </w:rPr>
  </w:style>
  <w:style w:type="paragraph" w:customStyle="1" w:styleId="31">
    <w:name w:val="Название3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4">
    <w:name w:val="Название2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A5C6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2A5C6B"/>
    <w:pPr>
      <w:suppressLineNumbers/>
      <w:suppressAutoHyphens/>
    </w:pPr>
    <w:rPr>
      <w:rFonts w:cs="Tahoma"/>
      <w:lang w:eastAsia="ar-SA"/>
    </w:rPr>
  </w:style>
  <w:style w:type="paragraph" w:customStyle="1" w:styleId="af4">
    <w:name w:val="Заголовок таблицы"/>
    <w:basedOn w:val="ab"/>
    <w:rsid w:val="002A5C6B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0">
    <w:name w:val="Основной текст с отступом 21"/>
    <w:basedOn w:val="a"/>
    <w:rsid w:val="00F41086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6">
    <w:name w:val="Body Text 2"/>
    <w:basedOn w:val="a"/>
    <w:rsid w:val="00F41086"/>
    <w:pPr>
      <w:spacing w:after="120" w:line="480" w:lineRule="auto"/>
    </w:pPr>
  </w:style>
  <w:style w:type="paragraph" w:styleId="af5">
    <w:name w:val="List Paragraph"/>
    <w:basedOn w:val="a"/>
    <w:qFormat/>
    <w:rsid w:val="00F41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F41086"/>
    <w:pPr>
      <w:suppressAutoHyphens/>
      <w:ind w:left="1800" w:hanging="360"/>
      <w:jc w:val="both"/>
    </w:pPr>
    <w:rPr>
      <w:sz w:val="28"/>
      <w:lang w:eastAsia="ar-SA"/>
    </w:rPr>
  </w:style>
  <w:style w:type="character" w:styleId="af6">
    <w:name w:val="Strong"/>
    <w:qFormat/>
    <w:rsid w:val="00CB1D9D"/>
    <w:rPr>
      <w:b/>
      <w:bCs/>
    </w:rPr>
  </w:style>
  <w:style w:type="character" w:styleId="af7">
    <w:name w:val="Hyperlink"/>
    <w:uiPriority w:val="99"/>
    <w:rsid w:val="00CB1D9D"/>
    <w:rPr>
      <w:color w:val="0000FF"/>
      <w:u w:val="single"/>
    </w:rPr>
  </w:style>
  <w:style w:type="paragraph" w:styleId="33">
    <w:name w:val="Body Text Indent 3"/>
    <w:basedOn w:val="a"/>
    <w:rsid w:val="00CB1D9D"/>
    <w:pPr>
      <w:spacing w:after="120"/>
      <w:ind w:left="283"/>
    </w:pPr>
    <w:rPr>
      <w:sz w:val="16"/>
      <w:szCs w:val="16"/>
    </w:rPr>
  </w:style>
  <w:style w:type="character" w:styleId="af8">
    <w:name w:val="FollowedHyperlink"/>
    <w:rsid w:val="00CB1D9D"/>
    <w:rPr>
      <w:color w:val="800080"/>
      <w:u w:val="single"/>
    </w:rPr>
  </w:style>
  <w:style w:type="paragraph" w:customStyle="1" w:styleId="FR3">
    <w:name w:val="FR3"/>
    <w:rsid w:val="0028198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customStyle="1" w:styleId="ListParagraph">
    <w:name w:val="List Paragraph"/>
    <w:basedOn w:val="a"/>
    <w:rsid w:val="00E359A8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rsid w:val="005129E6"/>
    <w:rPr>
      <w:rFonts w:cs="Times New Roman"/>
    </w:rPr>
  </w:style>
  <w:style w:type="paragraph" w:styleId="af9">
    <w:name w:val="TOC Heading"/>
    <w:basedOn w:val="1"/>
    <w:next w:val="a"/>
    <w:uiPriority w:val="39"/>
    <w:semiHidden/>
    <w:unhideWhenUsed/>
    <w:qFormat/>
    <w:rsid w:val="0046510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6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E70-3B75-40B5-A515-15EB3642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Организация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Волик Эльвира Энгелевна</dc:creator>
  <cp:keywords/>
  <cp:lastModifiedBy>user</cp:lastModifiedBy>
  <cp:revision>2</cp:revision>
  <cp:lastPrinted>2018-06-14T09:23:00Z</cp:lastPrinted>
  <dcterms:created xsi:type="dcterms:W3CDTF">2018-06-16T09:12:00Z</dcterms:created>
  <dcterms:modified xsi:type="dcterms:W3CDTF">2018-06-16T09:12:00Z</dcterms:modified>
</cp:coreProperties>
</file>