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2" w:rsidRPr="00765172" w:rsidRDefault="00765172" w:rsidP="00765172">
      <w:pPr>
        <w:jc w:val="center"/>
        <w:rPr>
          <w:rStyle w:val="af6"/>
          <w:bCs w:val="0"/>
          <w:sz w:val="28"/>
        </w:rPr>
      </w:pPr>
      <w:r w:rsidRPr="00765172">
        <w:rPr>
          <w:rStyle w:val="af6"/>
          <w:bCs w:val="0"/>
          <w:sz w:val="28"/>
        </w:rPr>
        <w:t>ПАСПОРТ ИНВЕСТИЦИОННОЙ ПЛОЩАДКИ</w:t>
      </w:r>
    </w:p>
    <w:p w:rsidR="00765172" w:rsidRDefault="00765172" w:rsidP="00765172">
      <w:pPr>
        <w:jc w:val="center"/>
        <w:rPr>
          <w:rStyle w:val="af6"/>
          <w:b w:val="0"/>
          <w:bCs w:val="0"/>
          <w:i/>
          <w:u w:val="single"/>
        </w:rPr>
      </w:pPr>
      <w:r w:rsidRPr="00302D47">
        <w:rPr>
          <w:rStyle w:val="af6"/>
          <w:b w:val="0"/>
          <w:bCs w:val="0"/>
          <w:i/>
          <w:u w:val="single"/>
        </w:rPr>
        <w:t>укажите район</w:t>
      </w:r>
      <w:r w:rsidRPr="00765172">
        <w:rPr>
          <w:rStyle w:val="af6"/>
          <w:b w:val="0"/>
          <w:bCs w:val="0"/>
          <w:i/>
          <w:u w:val="single"/>
        </w:rPr>
        <w:t>/</w:t>
      </w:r>
      <w:r w:rsidRPr="00302D47">
        <w:rPr>
          <w:rStyle w:val="af6"/>
          <w:b w:val="0"/>
          <w:bCs w:val="0"/>
          <w:i/>
          <w:u w:val="single"/>
        </w:rPr>
        <w:t>МО</w:t>
      </w:r>
      <w:r w:rsidRPr="00765172">
        <w:rPr>
          <w:rStyle w:val="af6"/>
          <w:b w:val="0"/>
          <w:bCs w:val="0"/>
          <w:i/>
          <w:u w:val="single"/>
        </w:rPr>
        <w:t>/</w:t>
      </w:r>
      <w:r w:rsidRPr="00302D47">
        <w:rPr>
          <w:rStyle w:val="af6"/>
          <w:b w:val="0"/>
          <w:bCs w:val="0"/>
          <w:i/>
          <w:u w:val="single"/>
        </w:rPr>
        <w:t>ГО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425"/>
        <w:gridCol w:w="142"/>
        <w:gridCol w:w="567"/>
        <w:gridCol w:w="708"/>
        <w:gridCol w:w="142"/>
        <w:gridCol w:w="283"/>
        <w:gridCol w:w="426"/>
        <w:gridCol w:w="55"/>
        <w:gridCol w:w="1504"/>
        <w:gridCol w:w="339"/>
        <w:gridCol w:w="1126"/>
        <w:gridCol w:w="291"/>
        <w:gridCol w:w="1559"/>
      </w:tblGrid>
      <w:tr w:rsidR="00482DC3" w:rsidRPr="00FB7159" w:rsidTr="008B6884">
        <w:trPr>
          <w:trHeight w:val="20"/>
        </w:trPr>
        <w:tc>
          <w:tcPr>
            <w:tcW w:w="4219" w:type="dxa"/>
            <w:gridSpan w:val="7"/>
            <w:vAlign w:val="center"/>
          </w:tcPr>
          <w:p w:rsidR="00482DC3" w:rsidRPr="00FB7159" w:rsidRDefault="00482DC3" w:rsidP="008B6884">
            <w:pPr>
              <w:spacing w:line="0" w:lineRule="atLeast"/>
              <w:rPr>
                <w:b/>
                <w:color w:val="222222"/>
                <w:sz w:val="20"/>
                <w:szCs w:val="20"/>
              </w:rPr>
            </w:pPr>
            <w:r w:rsidRPr="00FB7159">
              <w:rPr>
                <w:b/>
                <w:color w:val="222222"/>
                <w:sz w:val="20"/>
                <w:szCs w:val="20"/>
              </w:rPr>
              <w:t>Название площадки</w:t>
            </w:r>
          </w:p>
        </w:tc>
        <w:tc>
          <w:tcPr>
            <w:tcW w:w="5583" w:type="dxa"/>
            <w:gridSpan w:val="8"/>
          </w:tcPr>
          <w:p w:rsidR="00482DC3" w:rsidRPr="00FB7159" w:rsidRDefault="00482DC3" w:rsidP="008B6884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Pr="00FB7159" w:rsidRDefault="00482DC3" w:rsidP="008B6884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FB7159">
              <w:rPr>
                <w:b/>
                <w:color w:val="222222"/>
                <w:sz w:val="20"/>
                <w:szCs w:val="20"/>
              </w:rPr>
              <w:t xml:space="preserve">Местонахождение площадки </w:t>
            </w:r>
            <w:r w:rsidRPr="00FB7159">
              <w:rPr>
                <w:sz w:val="20"/>
                <w:szCs w:val="20"/>
              </w:rPr>
              <w:t>(муниципальное образование, город, район)</w:t>
            </w:r>
          </w:p>
        </w:tc>
        <w:tc>
          <w:tcPr>
            <w:tcW w:w="5583" w:type="dxa"/>
            <w:gridSpan w:val="8"/>
          </w:tcPr>
          <w:p w:rsidR="00482DC3" w:rsidRPr="00FB7159" w:rsidRDefault="00C45DC4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</w:t>
            </w:r>
            <w:r w:rsidR="0060507B">
              <w:rPr>
                <w:sz w:val="20"/>
                <w:szCs w:val="20"/>
              </w:rPr>
              <w:t xml:space="preserve"> МР </w:t>
            </w:r>
            <w:r>
              <w:rPr>
                <w:sz w:val="20"/>
                <w:szCs w:val="20"/>
              </w:rPr>
              <w:t>Туймазинский район</w:t>
            </w:r>
            <w:r w:rsidR="0060507B">
              <w:rPr>
                <w:sz w:val="20"/>
                <w:szCs w:val="20"/>
              </w:rPr>
              <w:t xml:space="preserve">, </w:t>
            </w:r>
            <w:r w:rsidR="0027414C">
              <w:rPr>
                <w:sz w:val="20"/>
                <w:szCs w:val="20"/>
              </w:rPr>
              <w:t xml:space="preserve"> Какрыбашевский сельсовет</w:t>
            </w: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Default="00482DC3" w:rsidP="008B6884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FB7159">
              <w:rPr>
                <w:b/>
                <w:sz w:val="20"/>
                <w:szCs w:val="20"/>
              </w:rPr>
              <w:t>Тип площадки</w:t>
            </w:r>
            <w:r w:rsidR="00B01A2A">
              <w:rPr>
                <w:b/>
                <w:sz w:val="20"/>
                <w:szCs w:val="20"/>
              </w:rPr>
              <w:t xml:space="preserve"> 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Модуль с прилегающими бытовыми помещениями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Территория незавершенного строительства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Складское помещение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Производственная база (перечень оборудования)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Здание предприятия (наименование)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Предприятие целиком (название)</w:t>
            </w:r>
          </w:p>
          <w:p w:rsidR="00B01A2A" w:rsidRPr="005056B3" w:rsidRDefault="00B01A2A" w:rsidP="00B01A2A">
            <w:pPr>
              <w:spacing w:line="0" w:lineRule="atLeast"/>
              <w:rPr>
                <w:i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Свободные земли</w:t>
            </w:r>
          </w:p>
          <w:p w:rsidR="00B01A2A" w:rsidRPr="00B01A2A" w:rsidRDefault="00B01A2A" w:rsidP="00B01A2A">
            <w:pPr>
              <w:spacing w:line="0" w:lineRule="atLeast"/>
              <w:rPr>
                <w:color w:val="222222"/>
                <w:sz w:val="20"/>
                <w:szCs w:val="20"/>
              </w:rPr>
            </w:pPr>
            <w:r w:rsidRPr="005056B3">
              <w:rPr>
                <w:i/>
                <w:sz w:val="20"/>
                <w:szCs w:val="20"/>
              </w:rPr>
              <w:t>Иное (указать)</w:t>
            </w:r>
          </w:p>
        </w:tc>
        <w:tc>
          <w:tcPr>
            <w:tcW w:w="5583" w:type="dxa"/>
            <w:gridSpan w:val="8"/>
          </w:tcPr>
          <w:p w:rsidR="0075582A" w:rsidRDefault="00007CFE" w:rsidP="00007CFE">
            <w:pPr>
              <w:pStyle w:val="14"/>
              <w:suppressAutoHyphens w:val="0"/>
              <w:spacing w:line="0" w:lineRule="atLeast"/>
              <w:ind w:left="0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75582A" w:rsidRDefault="0075582A" w:rsidP="0075582A"/>
          <w:p w:rsidR="00007CFE" w:rsidRPr="0075582A" w:rsidRDefault="0075582A" w:rsidP="0075582A">
            <w:pPr>
              <w:tabs>
                <w:tab w:val="left" w:pos="1372"/>
              </w:tabs>
            </w:pPr>
            <w:r>
              <w:tab/>
              <w:t>З</w:t>
            </w:r>
            <w:r w:rsidR="00A82D2B">
              <w:t xml:space="preserve">емля </w:t>
            </w:r>
          </w:p>
        </w:tc>
      </w:tr>
      <w:tr w:rsidR="00482DC3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482DC3" w:rsidRPr="00D9525C" w:rsidRDefault="00482DC3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Основные сведения о площадке</w:t>
            </w:r>
          </w:p>
        </w:tc>
      </w:tr>
      <w:tr w:rsidR="00482DC3" w:rsidRPr="00FB7159" w:rsidTr="008B6884">
        <w:trPr>
          <w:trHeight w:val="20"/>
        </w:trPr>
        <w:tc>
          <w:tcPr>
            <w:tcW w:w="4219" w:type="dxa"/>
            <w:gridSpan w:val="7"/>
          </w:tcPr>
          <w:p w:rsidR="00482DC3" w:rsidRPr="00FB7159" w:rsidRDefault="00482DC3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 xml:space="preserve">Адрес места расположения площадки </w:t>
            </w:r>
          </w:p>
        </w:tc>
        <w:tc>
          <w:tcPr>
            <w:tcW w:w="5583" w:type="dxa"/>
            <w:gridSpan w:val="8"/>
          </w:tcPr>
          <w:p w:rsidR="00132285" w:rsidRP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Туйм</w:t>
            </w:r>
            <w:r w:rsidR="002A67A9">
              <w:rPr>
                <w:sz w:val="20"/>
                <w:szCs w:val="20"/>
              </w:rPr>
              <w:t>азинский район, дер</w:t>
            </w:r>
            <w:r w:rsidR="00603506">
              <w:rPr>
                <w:sz w:val="20"/>
                <w:szCs w:val="20"/>
              </w:rPr>
              <w:t>. Аблае</w:t>
            </w:r>
            <w:r w:rsidR="00D02985">
              <w:rPr>
                <w:sz w:val="20"/>
                <w:szCs w:val="20"/>
              </w:rPr>
              <w:t>во</w:t>
            </w:r>
            <w:r w:rsidR="00A82D2B">
              <w:rPr>
                <w:sz w:val="20"/>
                <w:szCs w:val="20"/>
              </w:rPr>
              <w:t>, ул. Центральная</w:t>
            </w:r>
            <w:r w:rsidR="00603506">
              <w:rPr>
                <w:sz w:val="20"/>
                <w:szCs w:val="20"/>
              </w:rPr>
              <w:t xml:space="preserve"> 38</w:t>
            </w:r>
            <w:r w:rsidR="0036292A">
              <w:rPr>
                <w:sz w:val="20"/>
                <w:szCs w:val="20"/>
              </w:rPr>
              <w:t>/2</w:t>
            </w:r>
          </w:p>
        </w:tc>
      </w:tr>
      <w:tr w:rsidR="006F355C" w:rsidRPr="00FB7159" w:rsidTr="008B6884">
        <w:trPr>
          <w:trHeight w:val="20"/>
        </w:trPr>
        <w:tc>
          <w:tcPr>
            <w:tcW w:w="4219" w:type="dxa"/>
            <w:gridSpan w:val="7"/>
          </w:tcPr>
          <w:p w:rsidR="006F355C" w:rsidRPr="00FB7159" w:rsidRDefault="006F355C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583" w:type="dxa"/>
            <w:gridSpan w:val="8"/>
          </w:tcPr>
          <w:p w:rsidR="006F355C" w:rsidRPr="00FB7159" w:rsidRDefault="0036292A" w:rsidP="001322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02:46:01</w:t>
            </w:r>
            <w:r w:rsidR="00603506">
              <w:rPr>
                <w:sz w:val="20"/>
                <w:szCs w:val="20"/>
              </w:rPr>
              <w:t>0301:</w:t>
            </w:r>
            <w:r>
              <w:rPr>
                <w:sz w:val="20"/>
                <w:szCs w:val="20"/>
              </w:rPr>
              <w:t>92</w:t>
            </w:r>
          </w:p>
        </w:tc>
      </w:tr>
      <w:tr w:rsidR="006F355C" w:rsidRPr="00FB7159" w:rsidTr="008B6884">
        <w:trPr>
          <w:trHeight w:val="20"/>
        </w:trPr>
        <w:tc>
          <w:tcPr>
            <w:tcW w:w="4219" w:type="dxa"/>
            <w:gridSpan w:val="7"/>
          </w:tcPr>
          <w:p w:rsidR="006F355C" w:rsidRPr="00FB7159" w:rsidRDefault="006F355C" w:rsidP="001D63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территорией (кв.м)</w:t>
            </w:r>
          </w:p>
        </w:tc>
        <w:tc>
          <w:tcPr>
            <w:tcW w:w="5583" w:type="dxa"/>
            <w:gridSpan w:val="8"/>
          </w:tcPr>
          <w:p w:rsidR="006F355C" w:rsidRPr="00FB7159" w:rsidRDefault="0000171C" w:rsidP="0013228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13631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 (кв.м)</w:t>
            </w:r>
          </w:p>
        </w:tc>
        <w:tc>
          <w:tcPr>
            <w:tcW w:w="5583" w:type="dxa"/>
            <w:gridSpan w:val="8"/>
          </w:tcPr>
          <w:p w:rsidR="00132285" w:rsidRPr="00FB7159" w:rsidRDefault="00A82D2B" w:rsidP="00A82D2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00171C">
              <w:rPr>
                <w:sz w:val="20"/>
                <w:szCs w:val="20"/>
              </w:rPr>
              <w:t>883,8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зданий</w:t>
            </w:r>
            <w:r w:rsidRPr="00FB7159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5583" w:type="dxa"/>
            <w:gridSpan w:val="8"/>
          </w:tcPr>
          <w:p w:rsidR="00132285" w:rsidRPr="00FB7159" w:rsidRDefault="006A4606" w:rsidP="00242DD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883,8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Возможность расширения (да / нет)</w:t>
            </w:r>
          </w:p>
        </w:tc>
        <w:tc>
          <w:tcPr>
            <w:tcW w:w="5583" w:type="dxa"/>
            <w:gridSpan w:val="8"/>
          </w:tcPr>
          <w:p w:rsidR="00132285" w:rsidRPr="00FB7159" w:rsidRDefault="00F03B47" w:rsidP="00132285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Близлежащие производственные объекты (промышленные, сельскохозяйственные, иные) и расстояние до них (м или км)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км</w:t>
            </w:r>
            <w:r w:rsidR="00A82D2B">
              <w:rPr>
                <w:sz w:val="20"/>
                <w:szCs w:val="20"/>
              </w:rPr>
              <w:t>.</w:t>
            </w:r>
            <w:r w:rsidR="00E93797">
              <w:rPr>
                <w:sz w:val="20"/>
                <w:szCs w:val="20"/>
              </w:rPr>
              <w:t xml:space="preserve"> МТФ,</w:t>
            </w:r>
            <w:r w:rsidR="00536C05">
              <w:rPr>
                <w:sz w:val="20"/>
                <w:szCs w:val="20"/>
              </w:rPr>
              <w:t xml:space="preserve"> </w:t>
            </w:r>
            <w:r w:rsidR="00E93797">
              <w:rPr>
                <w:sz w:val="20"/>
                <w:szCs w:val="20"/>
              </w:rPr>
              <w:t xml:space="preserve">МТП 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Расстояние до ближайших жилых домов (в м или км)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2285">
              <w:rPr>
                <w:sz w:val="20"/>
                <w:szCs w:val="20"/>
              </w:rPr>
              <w:t xml:space="preserve"> </w:t>
            </w:r>
            <w:r w:rsidR="0000171C">
              <w:rPr>
                <w:sz w:val="20"/>
                <w:szCs w:val="20"/>
              </w:rPr>
              <w:t>1 метр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b/>
                <w:sz w:val="20"/>
                <w:szCs w:val="20"/>
                <w:lang w:eastAsia="ru-RU"/>
              </w:rPr>
            </w:pPr>
            <w:r w:rsidRPr="001D6368">
              <w:rPr>
                <w:b/>
                <w:sz w:val="20"/>
                <w:szCs w:val="20"/>
                <w:lang w:eastAsia="ru-RU"/>
              </w:rPr>
              <w:t>Нахождение в природоохранной зоне (да/нет)</w:t>
            </w:r>
          </w:p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Обременения, 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иное).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  <w:tab w:val="left" w:pos="2119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Рельеф земельного участка (горизонтальная поверхность, склон, сложный ландшафт, иное)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 поверхность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 xml:space="preserve">Возможность </w:t>
            </w:r>
            <w:r>
              <w:rPr>
                <w:sz w:val="20"/>
                <w:szCs w:val="20"/>
                <w:lang w:eastAsia="ru-RU"/>
              </w:rPr>
              <w:t>затопления во время паводков (да</w:t>
            </w:r>
            <w:r w:rsidRPr="001D6368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1D6368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Описание территории площадки, длина х ширина земельного участка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1D6368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ограждений (есть</w:t>
            </w:r>
            <w:r>
              <w:rPr>
                <w:sz w:val="20"/>
                <w:szCs w:val="20"/>
                <w:lang w:val="en-US"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5583" w:type="dxa"/>
            <w:gridSpan w:val="8"/>
          </w:tcPr>
          <w:p w:rsidR="00132285" w:rsidRPr="00FB7159" w:rsidRDefault="0000171C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Правовой статус площадки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 (частная, государственная, муниципальная)</w:t>
            </w:r>
          </w:p>
        </w:tc>
        <w:tc>
          <w:tcPr>
            <w:tcW w:w="5583" w:type="dxa"/>
            <w:gridSpan w:val="8"/>
          </w:tcPr>
          <w:p w:rsidR="00132285" w:rsidRPr="00FB7159" w:rsidRDefault="00E93797" w:rsidP="0075582A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14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Собственник (наименование владельца)</w:t>
            </w:r>
          </w:p>
          <w:p w:rsidR="00132285" w:rsidRDefault="00132285" w:rsidP="001D6368">
            <w:pPr>
              <w:pStyle w:val="14"/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Форма владения землей и зданиями (собственность, аренда)</w:t>
            </w:r>
          </w:p>
        </w:tc>
        <w:tc>
          <w:tcPr>
            <w:tcW w:w="5583" w:type="dxa"/>
            <w:gridSpan w:val="8"/>
          </w:tcPr>
          <w:p w:rsidR="00132285" w:rsidRDefault="00D11B22" w:rsidP="00D11B22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93797">
              <w:rPr>
                <w:sz w:val="20"/>
                <w:szCs w:val="20"/>
              </w:rPr>
              <w:t xml:space="preserve">                                          СП</w:t>
            </w:r>
            <w:r w:rsidR="00536C05">
              <w:rPr>
                <w:sz w:val="20"/>
                <w:szCs w:val="20"/>
              </w:rPr>
              <w:t xml:space="preserve"> Какрыбашевский сельсовет</w:t>
            </w:r>
          </w:p>
          <w:p w:rsidR="00536C05" w:rsidRDefault="00536C05" w:rsidP="00D11B22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75582A" w:rsidRDefault="00132285" w:rsidP="0075582A">
            <w:pPr>
              <w:jc w:val="center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14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Предполагаемые условия привлечения инвестора (краткосрочная аренда, долгосрочная аренда, выкуп, совместная реализация инвестиционных проектов)</w:t>
            </w:r>
          </w:p>
        </w:tc>
        <w:tc>
          <w:tcPr>
            <w:tcW w:w="5583" w:type="dxa"/>
            <w:gridSpan w:val="8"/>
          </w:tcPr>
          <w:p w:rsid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75582A" w:rsidRDefault="00132285" w:rsidP="0075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 всех видов аренды</w:t>
            </w:r>
            <w:r w:rsidR="00603506">
              <w:rPr>
                <w:sz w:val="20"/>
                <w:szCs w:val="20"/>
              </w:rPr>
              <w:t>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1D6368" w:rsidRDefault="00132285" w:rsidP="001D6368">
            <w:pPr>
              <w:pStyle w:val="14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1D6368">
              <w:rPr>
                <w:sz w:val="20"/>
                <w:szCs w:val="20"/>
                <w:lang w:eastAsia="ru-RU"/>
              </w:rPr>
              <w:t>Предварительная стоимость аренды/продажи помещения/земельного участка за 1 кв. м. в руб., без НДС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6A4606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Категория земельного участка</w:t>
            </w:r>
          </w:p>
        </w:tc>
        <w:tc>
          <w:tcPr>
            <w:tcW w:w="5583" w:type="dxa"/>
            <w:gridSpan w:val="8"/>
          </w:tcPr>
          <w:p w:rsidR="00132285" w:rsidRPr="00FB7159" w:rsidRDefault="00132285" w:rsidP="005D350C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B97CD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 зона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Земельные вопросы, требующие урегулирования при предоставлении земельного участка</w:t>
            </w:r>
          </w:p>
        </w:tc>
        <w:tc>
          <w:tcPr>
            <w:tcW w:w="5583" w:type="dxa"/>
            <w:gridSpan w:val="8"/>
          </w:tcPr>
          <w:p w:rsidR="00132285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  <w:p w:rsidR="00132285" w:rsidRPr="00972417" w:rsidRDefault="00132285" w:rsidP="0097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lastRenderedPageBreak/>
              <w:t>Удаленность (в км) участка от: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 xml:space="preserve">г. Уфа 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центра муниципального образования, в котором находится площадка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161B">
              <w:rPr>
                <w:sz w:val="20"/>
                <w:szCs w:val="20"/>
              </w:rPr>
              <w:t>.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близлежащего города</w:t>
            </w:r>
          </w:p>
        </w:tc>
        <w:tc>
          <w:tcPr>
            <w:tcW w:w="5583" w:type="dxa"/>
            <w:gridSpan w:val="8"/>
          </w:tcPr>
          <w:p w:rsidR="00132285" w:rsidRPr="00FB7159" w:rsidRDefault="00603506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автомагистрали</w:t>
            </w:r>
          </w:p>
        </w:tc>
        <w:tc>
          <w:tcPr>
            <w:tcW w:w="5583" w:type="dxa"/>
            <w:gridSpan w:val="8"/>
          </w:tcPr>
          <w:p w:rsidR="00132285" w:rsidRPr="00FB7159" w:rsidRDefault="00DA4C15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5583" w:type="dxa"/>
            <w:gridSpan w:val="8"/>
          </w:tcPr>
          <w:p w:rsidR="00132285" w:rsidRPr="00FB7159" w:rsidRDefault="00DA4C15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аэропорта (название)</w:t>
            </w:r>
          </w:p>
        </w:tc>
        <w:tc>
          <w:tcPr>
            <w:tcW w:w="5583" w:type="dxa"/>
            <w:gridSpan w:val="8"/>
          </w:tcPr>
          <w:p w:rsidR="00132285" w:rsidRPr="00FB7159" w:rsidRDefault="00DA4C15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4219" w:type="dxa"/>
            <w:gridSpan w:val="7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речного порта, пристани (название)</w:t>
            </w:r>
          </w:p>
        </w:tc>
        <w:tc>
          <w:tcPr>
            <w:tcW w:w="5583" w:type="dxa"/>
            <w:gridSpan w:val="8"/>
          </w:tcPr>
          <w:p w:rsidR="00132285" w:rsidRPr="00FB7159" w:rsidRDefault="00DA4C15" w:rsidP="00B97CD4">
            <w:pPr>
              <w:pStyle w:val="aa"/>
              <w:spacing w:before="0"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32285">
              <w:rPr>
                <w:sz w:val="20"/>
                <w:szCs w:val="20"/>
              </w:rPr>
              <w:t xml:space="preserve"> км.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D9525C">
              <w:rPr>
                <w:b/>
                <w:color w:val="FFFFFF"/>
                <w:szCs w:val="20"/>
              </w:rPr>
              <w:t>Основные параметры зданий и сооружений, расположенных на площадке</w:t>
            </w:r>
          </w:p>
        </w:tc>
      </w:tr>
      <w:tr w:rsidR="00132285" w:rsidRPr="00FB7159" w:rsidTr="008B6884">
        <w:trPr>
          <w:trHeight w:val="20"/>
        </w:trPr>
        <w:tc>
          <w:tcPr>
            <w:tcW w:w="1668" w:type="dxa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Этажность</w:t>
            </w:r>
          </w:p>
        </w:tc>
        <w:tc>
          <w:tcPr>
            <w:tcW w:w="906" w:type="dxa"/>
            <w:gridSpan w:val="4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Высота этажа</w:t>
            </w:r>
          </w:p>
        </w:tc>
        <w:tc>
          <w:tcPr>
            <w:tcW w:w="1843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Строительный материал конструкций</w:t>
            </w:r>
          </w:p>
        </w:tc>
        <w:tc>
          <w:tcPr>
            <w:tcW w:w="1417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Состояние, степень износа, %</w:t>
            </w:r>
          </w:p>
        </w:tc>
        <w:tc>
          <w:tcPr>
            <w:tcW w:w="1559" w:type="dxa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Возможность расширения</w:t>
            </w:r>
          </w:p>
        </w:tc>
      </w:tr>
      <w:tr w:rsidR="00132285" w:rsidRPr="00FB7159" w:rsidTr="007E6AD7">
        <w:trPr>
          <w:trHeight w:val="20"/>
        </w:trPr>
        <w:tc>
          <w:tcPr>
            <w:tcW w:w="1668" w:type="dxa"/>
            <w:vAlign w:val="center"/>
          </w:tcPr>
          <w:p w:rsidR="00132285" w:rsidRPr="00FB7159" w:rsidRDefault="0052161B" w:rsidP="00BE7FCC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385D">
              <w:rPr>
                <w:sz w:val="20"/>
                <w:szCs w:val="20"/>
              </w:rPr>
              <w:t>школа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00171C" w:rsidP="00BE7FCC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</w:t>
            </w:r>
          </w:p>
        </w:tc>
        <w:tc>
          <w:tcPr>
            <w:tcW w:w="1275" w:type="dxa"/>
            <w:gridSpan w:val="2"/>
            <w:vAlign w:val="center"/>
          </w:tcPr>
          <w:p w:rsidR="00132285" w:rsidRPr="00FB7159" w:rsidRDefault="0000171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4"/>
            <w:vAlign w:val="center"/>
          </w:tcPr>
          <w:p w:rsidR="00132285" w:rsidRPr="00FB7159" w:rsidRDefault="00F03B47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32285" w:rsidRPr="007E6AD7" w:rsidRDefault="00F03B47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417" w:type="dxa"/>
            <w:gridSpan w:val="2"/>
            <w:vAlign w:val="center"/>
          </w:tcPr>
          <w:p w:rsidR="00132285" w:rsidRPr="00FB7159" w:rsidRDefault="00AC4150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vAlign w:val="center"/>
          </w:tcPr>
          <w:p w:rsidR="00132285" w:rsidRPr="00FB7159" w:rsidRDefault="0000171C" w:rsidP="007E6AD7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Собственные транспортные коммуникации</w:t>
            </w:r>
            <w:r>
              <w:rPr>
                <w:b/>
                <w:color w:val="FFFFFF"/>
                <w:sz w:val="20"/>
                <w:szCs w:val="20"/>
              </w:rPr>
              <w:t>в</w:t>
            </w:r>
          </w:p>
        </w:tc>
      </w:tr>
      <w:tr w:rsidR="00132285" w:rsidRPr="00FB7159" w:rsidTr="00D3605E">
        <w:trPr>
          <w:trHeight w:val="443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Тип коммуникаций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242DDF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Газ, электричество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Железнодорожная ветка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pStyle w:val="aa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2285" w:rsidRPr="00FB7159" w:rsidTr="0082126C">
        <w:trPr>
          <w:trHeight w:val="20"/>
        </w:trPr>
        <w:tc>
          <w:tcPr>
            <w:tcW w:w="2660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Почта / телекоммуникации</w:t>
            </w:r>
          </w:p>
        </w:tc>
        <w:tc>
          <w:tcPr>
            <w:tcW w:w="7142" w:type="dxa"/>
            <w:gridSpan w:val="1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Характеристика инфраструктуры</w:t>
            </w: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Вид инфраструктуры</w:t>
            </w:r>
          </w:p>
        </w:tc>
        <w:tc>
          <w:tcPr>
            <w:tcW w:w="1134" w:type="dxa"/>
            <w:gridSpan w:val="3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4"/>
            <w:vAlign w:val="center"/>
          </w:tcPr>
          <w:p w:rsidR="00132285" w:rsidRPr="00B1028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Мощность</w:t>
            </w:r>
            <w:r>
              <w:rPr>
                <w:sz w:val="20"/>
                <w:szCs w:val="20"/>
              </w:rPr>
              <w:t xml:space="preserve"> (существующая</w:t>
            </w:r>
            <w:r w:rsidRPr="00B1028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доступная к подведению</w:t>
            </w:r>
          </w:p>
        </w:tc>
        <w:tc>
          <w:tcPr>
            <w:tcW w:w="1559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Описание (если нет, то на каком расстоянии находится ближайшая сеть)</w:t>
            </w:r>
          </w:p>
        </w:tc>
        <w:tc>
          <w:tcPr>
            <w:tcW w:w="1465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услуг</w:t>
            </w:r>
          </w:p>
        </w:tc>
        <w:tc>
          <w:tcPr>
            <w:tcW w:w="1850" w:type="dxa"/>
            <w:gridSpan w:val="2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на энергоресурсы (электроэнергия, водоснабжение, газ и т.д.)</w:t>
            </w: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Газ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м/час</w:t>
            </w:r>
          </w:p>
        </w:tc>
        <w:tc>
          <w:tcPr>
            <w:tcW w:w="1559" w:type="dxa"/>
            <w:gridSpan w:val="4"/>
          </w:tcPr>
          <w:p w:rsidR="00132285" w:rsidRPr="00FB7159" w:rsidRDefault="00D3385D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Отопление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Гкал/час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Пар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Бар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Квт</w:t>
            </w:r>
          </w:p>
        </w:tc>
        <w:tc>
          <w:tcPr>
            <w:tcW w:w="1559" w:type="dxa"/>
            <w:gridSpan w:val="4"/>
          </w:tcPr>
          <w:p w:rsidR="00132285" w:rsidRPr="00FB7159" w:rsidRDefault="00D3385D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подведена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Водоснабжение общее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D3385D" w:rsidP="00A01BAC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скважина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52161B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Вода техническая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Канализация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52161B" w:rsidRDefault="0052161B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  <w:p w:rsidR="00132285" w:rsidRPr="00FB7159" w:rsidRDefault="0052161B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223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134" w:type="dxa"/>
            <w:gridSpan w:val="3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куб. м/сутки</w:t>
            </w:r>
          </w:p>
        </w:tc>
        <w:tc>
          <w:tcPr>
            <w:tcW w:w="1559" w:type="dxa"/>
            <w:gridSpan w:val="4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132285" w:rsidRPr="00FB7159" w:rsidTr="0082126C">
        <w:trPr>
          <w:trHeight w:val="20"/>
        </w:trPr>
        <w:tc>
          <w:tcPr>
            <w:tcW w:w="6487" w:type="dxa"/>
            <w:gridSpan w:val="11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jc w:val="center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Наличие полигона для ТБО и промышленных отходов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(расстояние, км)</w:t>
            </w:r>
          </w:p>
        </w:tc>
        <w:tc>
          <w:tcPr>
            <w:tcW w:w="3315" w:type="dxa"/>
            <w:gridSpan w:val="4"/>
          </w:tcPr>
          <w:p w:rsidR="00132285" w:rsidRPr="00FB7159" w:rsidRDefault="006A4606" w:rsidP="008B6884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 xml:space="preserve">Контактные данные 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Контактное лицо</w:t>
            </w:r>
            <w:r>
              <w:rPr>
                <w:sz w:val="20"/>
                <w:szCs w:val="20"/>
                <w:lang w:eastAsia="ru-RU"/>
              </w:rPr>
              <w:t xml:space="preserve"> собственника</w:t>
            </w:r>
            <w:r w:rsidRPr="00A01BAC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>арендатора площадки</w:t>
            </w:r>
          </w:p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DA2DA6">
            <w:pPr>
              <w:pStyle w:val="aa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 сельского поселения Какрыбашевский сельсовет. Гафаров Р.Б.  34-1-35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eastAsia="ru-RU"/>
              </w:rPr>
              <w:t>Телефон (с кодом города), факс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DA2DA6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8-347-82-34-1-35 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</w:tcPr>
          <w:p w:rsidR="00132285" w:rsidRPr="00FB7159" w:rsidRDefault="00132285" w:rsidP="008B6884">
            <w:pPr>
              <w:pStyle w:val="14"/>
              <w:numPr>
                <w:ilvl w:val="0"/>
                <w:numId w:val="37"/>
              </w:numPr>
              <w:suppressAutoHyphens w:val="0"/>
              <w:spacing w:line="0" w:lineRule="atLeast"/>
              <w:ind w:left="0"/>
              <w:rPr>
                <w:sz w:val="20"/>
                <w:szCs w:val="20"/>
                <w:lang w:eastAsia="ru-RU"/>
              </w:rPr>
            </w:pPr>
            <w:r w:rsidRPr="00FB7159">
              <w:rPr>
                <w:sz w:val="20"/>
                <w:szCs w:val="20"/>
                <w:lang w:val="en-US" w:eastAsia="ru-RU"/>
              </w:rPr>
              <w:t>E</w:t>
            </w:r>
            <w:r w:rsidRPr="00A01BAC">
              <w:rPr>
                <w:sz w:val="20"/>
                <w:szCs w:val="20"/>
                <w:lang w:eastAsia="ru-RU"/>
              </w:rPr>
              <w:t>-</w:t>
            </w:r>
            <w:r w:rsidRPr="00FB7159">
              <w:rPr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300" w:type="dxa"/>
            <w:gridSpan w:val="7"/>
          </w:tcPr>
          <w:p w:rsidR="00132285" w:rsidRPr="00DA2DA6" w:rsidRDefault="00132285" w:rsidP="00DA2DA6">
            <w:pPr>
              <w:tabs>
                <w:tab w:val="left" w:pos="0"/>
              </w:tabs>
              <w:spacing w:line="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kakr_cc@mail.ru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025AB1"/>
            <w:vAlign w:val="center"/>
          </w:tcPr>
          <w:p w:rsidR="00132285" w:rsidRPr="00D9525C" w:rsidRDefault="00132285" w:rsidP="008B6884">
            <w:pPr>
              <w:tabs>
                <w:tab w:val="left" w:pos="0"/>
              </w:tabs>
              <w:spacing w:line="0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Дополнительные данные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Предложения по использованию площадки</w:t>
            </w:r>
          </w:p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 xml:space="preserve">(промышленное производство, индустриальный парк, технопарк, логистический центр, другое) </w:t>
            </w:r>
          </w:p>
        </w:tc>
        <w:tc>
          <w:tcPr>
            <w:tcW w:w="5300" w:type="dxa"/>
            <w:gridSpan w:val="7"/>
          </w:tcPr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Рассматриваются все предложения</w:t>
            </w:r>
          </w:p>
        </w:tc>
      </w:tr>
      <w:tr w:rsidR="00132285" w:rsidRPr="00FB7159" w:rsidTr="008B6884">
        <w:trPr>
          <w:trHeight w:val="20"/>
        </w:trPr>
        <w:tc>
          <w:tcPr>
            <w:tcW w:w="4502" w:type="dxa"/>
            <w:gridSpan w:val="8"/>
            <w:vAlign w:val="center"/>
          </w:tcPr>
          <w:p w:rsidR="00132285" w:rsidRPr="00FB7159" w:rsidRDefault="00132285" w:rsidP="008B6884">
            <w:pPr>
              <w:tabs>
                <w:tab w:val="left" w:pos="0"/>
              </w:tabs>
              <w:spacing w:line="0" w:lineRule="atLeast"/>
              <w:ind w:right="-37"/>
              <w:rPr>
                <w:sz w:val="20"/>
                <w:szCs w:val="20"/>
              </w:rPr>
            </w:pPr>
            <w:r w:rsidRPr="00FB7159">
              <w:rPr>
                <w:sz w:val="20"/>
                <w:szCs w:val="20"/>
              </w:rPr>
              <w:t>Дополнительная информация о площадке</w:t>
            </w:r>
          </w:p>
        </w:tc>
        <w:tc>
          <w:tcPr>
            <w:tcW w:w="5300" w:type="dxa"/>
            <w:gridSpan w:val="7"/>
            <w:vAlign w:val="center"/>
          </w:tcPr>
          <w:p w:rsidR="00132285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shd w:val="clear" w:color="auto" w:fill="28AF53"/>
            <w:vAlign w:val="center"/>
          </w:tcPr>
          <w:p w:rsidR="00132285" w:rsidRPr="00D9525C" w:rsidRDefault="00132285" w:rsidP="008B6884">
            <w:pPr>
              <w:spacing w:line="0" w:lineRule="atLeast"/>
              <w:ind w:left="34"/>
              <w:jc w:val="center"/>
              <w:rPr>
                <w:b/>
                <w:color w:val="FFFFFF"/>
                <w:sz w:val="20"/>
                <w:szCs w:val="20"/>
              </w:rPr>
            </w:pPr>
            <w:r w:rsidRPr="00D9525C">
              <w:rPr>
                <w:b/>
                <w:color w:val="FFFFFF"/>
                <w:sz w:val="20"/>
                <w:szCs w:val="20"/>
              </w:rPr>
              <w:t>Контактное лицо по вопросам заполнения формы</w:t>
            </w:r>
          </w:p>
        </w:tc>
      </w:tr>
      <w:tr w:rsidR="00132285" w:rsidRPr="00FB7159" w:rsidTr="008B6884">
        <w:trPr>
          <w:trHeight w:val="20"/>
        </w:trPr>
        <w:tc>
          <w:tcPr>
            <w:tcW w:w="9802" w:type="dxa"/>
            <w:gridSpan w:val="15"/>
            <w:vAlign w:val="center"/>
          </w:tcPr>
          <w:p w:rsidR="00132285" w:rsidRPr="00FB7159" w:rsidRDefault="00132285" w:rsidP="008B6884">
            <w:pPr>
              <w:spacing w:line="0" w:lineRule="atLeast"/>
              <w:ind w:left="34"/>
              <w:rPr>
                <w:sz w:val="20"/>
                <w:szCs w:val="20"/>
              </w:rPr>
            </w:pPr>
          </w:p>
        </w:tc>
      </w:tr>
    </w:tbl>
    <w:p w:rsidR="004251D6" w:rsidRDefault="004251D6" w:rsidP="004251D6">
      <w:pPr>
        <w:pStyle w:val="aa"/>
        <w:suppressAutoHyphens/>
        <w:spacing w:before="0" w:after="0"/>
        <w:ind w:left="-142"/>
        <w:jc w:val="both"/>
        <w:rPr>
          <w:rStyle w:val="af6"/>
          <w:b w:val="0"/>
        </w:rPr>
      </w:pPr>
    </w:p>
    <w:p w:rsidR="00482DC3" w:rsidRPr="006A4606" w:rsidRDefault="00482DC3" w:rsidP="006A4606">
      <w:pPr>
        <w:pStyle w:val="aa"/>
        <w:suppressAutoHyphens/>
        <w:spacing w:before="0" w:after="0"/>
        <w:ind w:left="-142"/>
        <w:jc w:val="both"/>
        <w:rPr>
          <w:rStyle w:val="af6"/>
          <w:b w:val="0"/>
        </w:rPr>
      </w:pPr>
    </w:p>
    <w:sectPr w:rsidR="00482DC3" w:rsidRPr="006A4606" w:rsidSect="00482DC3">
      <w:foot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B4" w:rsidRDefault="00C53BB4">
      <w:r>
        <w:separator/>
      </w:r>
    </w:p>
  </w:endnote>
  <w:endnote w:type="continuationSeparator" w:id="1">
    <w:p w:rsidR="00C53BB4" w:rsidRDefault="00C5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10" w:rsidRDefault="001B1FD7" w:rsidP="00FF4B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7510" w:rsidRDefault="00397510" w:rsidP="00CB1D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10" w:rsidRDefault="001B1FD7" w:rsidP="00FF4B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606">
      <w:rPr>
        <w:rStyle w:val="a8"/>
        <w:noProof/>
      </w:rPr>
      <w:t>2</w:t>
    </w:r>
    <w:r>
      <w:rPr>
        <w:rStyle w:val="a8"/>
      </w:rPr>
      <w:fldChar w:fldCharType="end"/>
    </w:r>
  </w:p>
  <w:p w:rsidR="00397510" w:rsidRDefault="00397510" w:rsidP="00CB1D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B4" w:rsidRDefault="00C53BB4">
      <w:r>
        <w:separator/>
      </w:r>
    </w:p>
  </w:footnote>
  <w:footnote w:type="continuationSeparator" w:id="1">
    <w:p w:rsidR="00C53BB4" w:rsidRDefault="00C53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4D263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61CD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462DB3"/>
    <w:multiLevelType w:val="hybridMultilevel"/>
    <w:tmpl w:val="3F7AB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C4D99"/>
    <w:multiLevelType w:val="hybridMultilevel"/>
    <w:tmpl w:val="D2940D20"/>
    <w:lvl w:ilvl="0" w:tplc="867E35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2A25DB6"/>
    <w:multiLevelType w:val="hybridMultilevel"/>
    <w:tmpl w:val="5F84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EB718A"/>
    <w:multiLevelType w:val="hybridMultilevel"/>
    <w:tmpl w:val="87E24FEA"/>
    <w:lvl w:ilvl="0" w:tplc="4F5CD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FF4AB5"/>
    <w:multiLevelType w:val="hybridMultilevel"/>
    <w:tmpl w:val="84B82B1A"/>
    <w:lvl w:ilvl="0" w:tplc="B136E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7356AC"/>
    <w:multiLevelType w:val="hybridMultilevel"/>
    <w:tmpl w:val="B14A0346"/>
    <w:lvl w:ilvl="0" w:tplc="7AFA48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3503CB4"/>
    <w:multiLevelType w:val="multilevel"/>
    <w:tmpl w:val="A07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2450DF"/>
    <w:multiLevelType w:val="multilevel"/>
    <w:tmpl w:val="991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82895"/>
    <w:multiLevelType w:val="hybridMultilevel"/>
    <w:tmpl w:val="2E9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026EE"/>
    <w:multiLevelType w:val="hybridMultilevel"/>
    <w:tmpl w:val="C958B304"/>
    <w:lvl w:ilvl="0" w:tplc="24040E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BA53C9C"/>
    <w:multiLevelType w:val="hybridMultilevel"/>
    <w:tmpl w:val="CA8C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F565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377CA8"/>
    <w:multiLevelType w:val="multilevel"/>
    <w:tmpl w:val="2B8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C3DA0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A2FA8"/>
    <w:multiLevelType w:val="hybridMultilevel"/>
    <w:tmpl w:val="DE82C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0C3206"/>
    <w:multiLevelType w:val="hybridMultilevel"/>
    <w:tmpl w:val="E0FE08B2"/>
    <w:lvl w:ilvl="0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3">
    <w:nsid w:val="605D29E7"/>
    <w:multiLevelType w:val="multilevel"/>
    <w:tmpl w:val="5ACA65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433F41"/>
    <w:multiLevelType w:val="hybridMultilevel"/>
    <w:tmpl w:val="E30C03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32456"/>
    <w:multiLevelType w:val="hybridMultilevel"/>
    <w:tmpl w:val="52C0EAB2"/>
    <w:lvl w:ilvl="0" w:tplc="321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EF509A"/>
    <w:multiLevelType w:val="multilevel"/>
    <w:tmpl w:val="EB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24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7">
    <w:nsid w:val="7F1941F6"/>
    <w:multiLevelType w:val="hybridMultilevel"/>
    <w:tmpl w:val="D682B08C"/>
    <w:lvl w:ilvl="0" w:tplc="9606F5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26"/>
  </w:num>
  <w:num w:numId="7">
    <w:abstractNumId w:val="27"/>
  </w:num>
  <w:num w:numId="8">
    <w:abstractNumId w:val="25"/>
  </w:num>
  <w:num w:numId="9">
    <w:abstractNumId w:val="19"/>
  </w:num>
  <w:num w:numId="10">
    <w:abstractNumId w:val="9"/>
  </w:num>
  <w:num w:numId="11">
    <w:abstractNumId w:val="33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35"/>
  </w:num>
  <w:num w:numId="18">
    <w:abstractNumId w:val="32"/>
  </w:num>
  <w:num w:numId="19">
    <w:abstractNumId w:val="30"/>
  </w:num>
  <w:num w:numId="2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28"/>
  </w:num>
  <w:num w:numId="23">
    <w:abstractNumId w:val="5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  <w:num w:numId="28">
    <w:abstractNumId w:val="23"/>
  </w:num>
  <w:num w:numId="29">
    <w:abstractNumId w:val="3"/>
    <w:lvlOverride w:ilvl="0">
      <w:startOverride w:val="1"/>
    </w:lvlOverride>
  </w:num>
  <w:num w:numId="30">
    <w:abstractNumId w:val="3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9"/>
  </w:num>
  <w:num w:numId="34">
    <w:abstractNumId w:val="18"/>
  </w:num>
  <w:num w:numId="35">
    <w:abstractNumId w:val="22"/>
  </w:num>
  <w:num w:numId="36">
    <w:abstractNumId w:val="37"/>
  </w:num>
  <w:num w:numId="37">
    <w:abstractNumId w:val="31"/>
  </w:num>
  <w:num w:numId="38">
    <w:abstractNumId w:val="2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6A4"/>
    <w:rsid w:val="0000171C"/>
    <w:rsid w:val="00002ED5"/>
    <w:rsid w:val="00007CFE"/>
    <w:rsid w:val="0001037B"/>
    <w:rsid w:val="00011329"/>
    <w:rsid w:val="00012C9C"/>
    <w:rsid w:val="00024241"/>
    <w:rsid w:val="00032E62"/>
    <w:rsid w:val="00040A14"/>
    <w:rsid w:val="000430FA"/>
    <w:rsid w:val="0005471A"/>
    <w:rsid w:val="00063CF7"/>
    <w:rsid w:val="00067BB1"/>
    <w:rsid w:val="0007363C"/>
    <w:rsid w:val="000833ED"/>
    <w:rsid w:val="00085980"/>
    <w:rsid w:val="00086B08"/>
    <w:rsid w:val="0009039F"/>
    <w:rsid w:val="00092CD0"/>
    <w:rsid w:val="000969A9"/>
    <w:rsid w:val="000A045E"/>
    <w:rsid w:val="000A1216"/>
    <w:rsid w:val="000A2151"/>
    <w:rsid w:val="000A241F"/>
    <w:rsid w:val="000A6D22"/>
    <w:rsid w:val="000A7ED9"/>
    <w:rsid w:val="000B4D0E"/>
    <w:rsid w:val="000B7B7A"/>
    <w:rsid w:val="000C1670"/>
    <w:rsid w:val="000C25D0"/>
    <w:rsid w:val="000C326D"/>
    <w:rsid w:val="000C6C40"/>
    <w:rsid w:val="000C7AC6"/>
    <w:rsid w:val="000D0798"/>
    <w:rsid w:val="000D0C2D"/>
    <w:rsid w:val="000D1083"/>
    <w:rsid w:val="000D2F90"/>
    <w:rsid w:val="000D3943"/>
    <w:rsid w:val="000E1C93"/>
    <w:rsid w:val="000E1D73"/>
    <w:rsid w:val="000E4536"/>
    <w:rsid w:val="000E5667"/>
    <w:rsid w:val="000F0B17"/>
    <w:rsid w:val="000F362F"/>
    <w:rsid w:val="000F652D"/>
    <w:rsid w:val="001024A3"/>
    <w:rsid w:val="001044E1"/>
    <w:rsid w:val="00105272"/>
    <w:rsid w:val="00105791"/>
    <w:rsid w:val="001127A2"/>
    <w:rsid w:val="00115774"/>
    <w:rsid w:val="00115E5C"/>
    <w:rsid w:val="00120CAA"/>
    <w:rsid w:val="00125ED3"/>
    <w:rsid w:val="00126A4E"/>
    <w:rsid w:val="00126ECD"/>
    <w:rsid w:val="001274DF"/>
    <w:rsid w:val="001279C8"/>
    <w:rsid w:val="00131F55"/>
    <w:rsid w:val="0013216D"/>
    <w:rsid w:val="00132285"/>
    <w:rsid w:val="00132681"/>
    <w:rsid w:val="0013636A"/>
    <w:rsid w:val="00137AE2"/>
    <w:rsid w:val="001435C8"/>
    <w:rsid w:val="00150C83"/>
    <w:rsid w:val="00151C22"/>
    <w:rsid w:val="001526FE"/>
    <w:rsid w:val="001569C0"/>
    <w:rsid w:val="0016381B"/>
    <w:rsid w:val="00165458"/>
    <w:rsid w:val="00172BA5"/>
    <w:rsid w:val="0017321F"/>
    <w:rsid w:val="0018202B"/>
    <w:rsid w:val="00185B84"/>
    <w:rsid w:val="00186B3F"/>
    <w:rsid w:val="00187888"/>
    <w:rsid w:val="00194972"/>
    <w:rsid w:val="00197D7B"/>
    <w:rsid w:val="001A021D"/>
    <w:rsid w:val="001A4BE4"/>
    <w:rsid w:val="001B1FD7"/>
    <w:rsid w:val="001C3BD2"/>
    <w:rsid w:val="001C5DF4"/>
    <w:rsid w:val="001D1A77"/>
    <w:rsid w:val="001D56C2"/>
    <w:rsid w:val="001D6368"/>
    <w:rsid w:val="001E1BF0"/>
    <w:rsid w:val="001E1EF6"/>
    <w:rsid w:val="001E2B11"/>
    <w:rsid w:val="001E6AC8"/>
    <w:rsid w:val="001F232E"/>
    <w:rsid w:val="001F40BD"/>
    <w:rsid w:val="001F55EA"/>
    <w:rsid w:val="002017B9"/>
    <w:rsid w:val="00201CAD"/>
    <w:rsid w:val="0020258F"/>
    <w:rsid w:val="00203C04"/>
    <w:rsid w:val="00204DA3"/>
    <w:rsid w:val="002104CC"/>
    <w:rsid w:val="00214D36"/>
    <w:rsid w:val="002178D6"/>
    <w:rsid w:val="002214D7"/>
    <w:rsid w:val="0023132E"/>
    <w:rsid w:val="00234082"/>
    <w:rsid w:val="002351C5"/>
    <w:rsid w:val="002369E6"/>
    <w:rsid w:val="002411D6"/>
    <w:rsid w:val="00242DDF"/>
    <w:rsid w:val="002453AB"/>
    <w:rsid w:val="00245E58"/>
    <w:rsid w:val="00246479"/>
    <w:rsid w:val="0025244E"/>
    <w:rsid w:val="00252F15"/>
    <w:rsid w:val="00255CD2"/>
    <w:rsid w:val="002565AC"/>
    <w:rsid w:val="002623D8"/>
    <w:rsid w:val="00264AFA"/>
    <w:rsid w:val="002701F0"/>
    <w:rsid w:val="00270A77"/>
    <w:rsid w:val="002711A7"/>
    <w:rsid w:val="002713CB"/>
    <w:rsid w:val="00272E62"/>
    <w:rsid w:val="002730E6"/>
    <w:rsid w:val="0027414C"/>
    <w:rsid w:val="00280D1E"/>
    <w:rsid w:val="00281989"/>
    <w:rsid w:val="002864D9"/>
    <w:rsid w:val="00287D00"/>
    <w:rsid w:val="00293927"/>
    <w:rsid w:val="002940FB"/>
    <w:rsid w:val="002A2DDA"/>
    <w:rsid w:val="002A2E71"/>
    <w:rsid w:val="002A5C6B"/>
    <w:rsid w:val="002A67A9"/>
    <w:rsid w:val="002A67FB"/>
    <w:rsid w:val="002B10A2"/>
    <w:rsid w:val="002B14B3"/>
    <w:rsid w:val="002B1B6F"/>
    <w:rsid w:val="002B5A8E"/>
    <w:rsid w:val="002C40AE"/>
    <w:rsid w:val="002D2601"/>
    <w:rsid w:val="002D467A"/>
    <w:rsid w:val="002D5BEB"/>
    <w:rsid w:val="002E088B"/>
    <w:rsid w:val="002E08B8"/>
    <w:rsid w:val="002E2CB3"/>
    <w:rsid w:val="002E5255"/>
    <w:rsid w:val="002F1FD5"/>
    <w:rsid w:val="002F49CF"/>
    <w:rsid w:val="002F5D6D"/>
    <w:rsid w:val="002F71F0"/>
    <w:rsid w:val="0030164F"/>
    <w:rsid w:val="00302D47"/>
    <w:rsid w:val="00303176"/>
    <w:rsid w:val="00303D9D"/>
    <w:rsid w:val="0030422C"/>
    <w:rsid w:val="00305767"/>
    <w:rsid w:val="0030690B"/>
    <w:rsid w:val="00310CD3"/>
    <w:rsid w:val="00313593"/>
    <w:rsid w:val="00313CA6"/>
    <w:rsid w:val="00314382"/>
    <w:rsid w:val="00315D64"/>
    <w:rsid w:val="00316820"/>
    <w:rsid w:val="00316FB6"/>
    <w:rsid w:val="00322002"/>
    <w:rsid w:val="00322D36"/>
    <w:rsid w:val="00322D3C"/>
    <w:rsid w:val="00325926"/>
    <w:rsid w:val="00325A0A"/>
    <w:rsid w:val="003303B2"/>
    <w:rsid w:val="003304EE"/>
    <w:rsid w:val="003305BB"/>
    <w:rsid w:val="00342347"/>
    <w:rsid w:val="00345CBE"/>
    <w:rsid w:val="0034606E"/>
    <w:rsid w:val="00346A1E"/>
    <w:rsid w:val="00353D0E"/>
    <w:rsid w:val="00357865"/>
    <w:rsid w:val="00357E91"/>
    <w:rsid w:val="0036292A"/>
    <w:rsid w:val="00363CF0"/>
    <w:rsid w:val="00366D03"/>
    <w:rsid w:val="003714EE"/>
    <w:rsid w:val="003719B3"/>
    <w:rsid w:val="003778BC"/>
    <w:rsid w:val="00381041"/>
    <w:rsid w:val="003835E0"/>
    <w:rsid w:val="003840EB"/>
    <w:rsid w:val="00386DC5"/>
    <w:rsid w:val="00387D3C"/>
    <w:rsid w:val="00390109"/>
    <w:rsid w:val="00390273"/>
    <w:rsid w:val="00391392"/>
    <w:rsid w:val="00397510"/>
    <w:rsid w:val="003A03E5"/>
    <w:rsid w:val="003B098E"/>
    <w:rsid w:val="003B3C6F"/>
    <w:rsid w:val="003B57BC"/>
    <w:rsid w:val="003C2172"/>
    <w:rsid w:val="003C2CBF"/>
    <w:rsid w:val="003C645E"/>
    <w:rsid w:val="003C7400"/>
    <w:rsid w:val="003C741B"/>
    <w:rsid w:val="003D2B22"/>
    <w:rsid w:val="003D6A3E"/>
    <w:rsid w:val="003D7248"/>
    <w:rsid w:val="003E3EEB"/>
    <w:rsid w:val="003E68F1"/>
    <w:rsid w:val="003F2979"/>
    <w:rsid w:val="003F2FF8"/>
    <w:rsid w:val="003F67A7"/>
    <w:rsid w:val="00401FFA"/>
    <w:rsid w:val="00402F07"/>
    <w:rsid w:val="00405191"/>
    <w:rsid w:val="00412C84"/>
    <w:rsid w:val="004251D6"/>
    <w:rsid w:val="004256E0"/>
    <w:rsid w:val="00425E2E"/>
    <w:rsid w:val="00426866"/>
    <w:rsid w:val="0042745C"/>
    <w:rsid w:val="0043052D"/>
    <w:rsid w:val="00431032"/>
    <w:rsid w:val="00431916"/>
    <w:rsid w:val="004345C8"/>
    <w:rsid w:val="0043776A"/>
    <w:rsid w:val="00442E75"/>
    <w:rsid w:val="004436E3"/>
    <w:rsid w:val="0044656E"/>
    <w:rsid w:val="004502E7"/>
    <w:rsid w:val="00450F8A"/>
    <w:rsid w:val="004532E0"/>
    <w:rsid w:val="00455E3C"/>
    <w:rsid w:val="00456FC8"/>
    <w:rsid w:val="004576DC"/>
    <w:rsid w:val="00460763"/>
    <w:rsid w:val="0046096B"/>
    <w:rsid w:val="00464492"/>
    <w:rsid w:val="00465100"/>
    <w:rsid w:val="00467231"/>
    <w:rsid w:val="004707C1"/>
    <w:rsid w:val="00474166"/>
    <w:rsid w:val="00475B1D"/>
    <w:rsid w:val="00480879"/>
    <w:rsid w:val="0048204F"/>
    <w:rsid w:val="0048228C"/>
    <w:rsid w:val="00482DC3"/>
    <w:rsid w:val="00482F49"/>
    <w:rsid w:val="00483E52"/>
    <w:rsid w:val="00484DA0"/>
    <w:rsid w:val="00487DB1"/>
    <w:rsid w:val="004918DA"/>
    <w:rsid w:val="00491CBB"/>
    <w:rsid w:val="004936DD"/>
    <w:rsid w:val="0049604D"/>
    <w:rsid w:val="004A14C3"/>
    <w:rsid w:val="004A1FB5"/>
    <w:rsid w:val="004A2C9D"/>
    <w:rsid w:val="004A3FFE"/>
    <w:rsid w:val="004A532C"/>
    <w:rsid w:val="004A70AD"/>
    <w:rsid w:val="004A7EDB"/>
    <w:rsid w:val="004B061F"/>
    <w:rsid w:val="004B0D58"/>
    <w:rsid w:val="004B32F9"/>
    <w:rsid w:val="004B3C01"/>
    <w:rsid w:val="004B41F3"/>
    <w:rsid w:val="004B568C"/>
    <w:rsid w:val="004B7598"/>
    <w:rsid w:val="004C1304"/>
    <w:rsid w:val="004D38DF"/>
    <w:rsid w:val="004D6428"/>
    <w:rsid w:val="004E1DF8"/>
    <w:rsid w:val="004E2134"/>
    <w:rsid w:val="004E4BDF"/>
    <w:rsid w:val="004F1D82"/>
    <w:rsid w:val="004F5501"/>
    <w:rsid w:val="005056B3"/>
    <w:rsid w:val="005129E6"/>
    <w:rsid w:val="005139C3"/>
    <w:rsid w:val="00517D05"/>
    <w:rsid w:val="0052161B"/>
    <w:rsid w:val="00536C05"/>
    <w:rsid w:val="00541F8A"/>
    <w:rsid w:val="005464EB"/>
    <w:rsid w:val="005526F9"/>
    <w:rsid w:val="00554195"/>
    <w:rsid w:val="00555692"/>
    <w:rsid w:val="0055722C"/>
    <w:rsid w:val="005608DE"/>
    <w:rsid w:val="00563A57"/>
    <w:rsid w:val="005653E3"/>
    <w:rsid w:val="00573BEE"/>
    <w:rsid w:val="00577903"/>
    <w:rsid w:val="00582AF2"/>
    <w:rsid w:val="0058300E"/>
    <w:rsid w:val="005845CB"/>
    <w:rsid w:val="0058726E"/>
    <w:rsid w:val="0059012E"/>
    <w:rsid w:val="00591AE7"/>
    <w:rsid w:val="005A051D"/>
    <w:rsid w:val="005A169E"/>
    <w:rsid w:val="005A2E03"/>
    <w:rsid w:val="005A4D97"/>
    <w:rsid w:val="005B3263"/>
    <w:rsid w:val="005B3743"/>
    <w:rsid w:val="005C199E"/>
    <w:rsid w:val="005C31F7"/>
    <w:rsid w:val="005C3675"/>
    <w:rsid w:val="005D0B76"/>
    <w:rsid w:val="005D262C"/>
    <w:rsid w:val="005D350C"/>
    <w:rsid w:val="005D44A5"/>
    <w:rsid w:val="005D5140"/>
    <w:rsid w:val="005E7F52"/>
    <w:rsid w:val="005F675F"/>
    <w:rsid w:val="005F69F7"/>
    <w:rsid w:val="00602AD4"/>
    <w:rsid w:val="00602D8E"/>
    <w:rsid w:val="00602DA3"/>
    <w:rsid w:val="00603506"/>
    <w:rsid w:val="0060507B"/>
    <w:rsid w:val="00605D62"/>
    <w:rsid w:val="006066EC"/>
    <w:rsid w:val="00611F5F"/>
    <w:rsid w:val="00624A00"/>
    <w:rsid w:val="00627497"/>
    <w:rsid w:val="00633286"/>
    <w:rsid w:val="00633E16"/>
    <w:rsid w:val="00634D4C"/>
    <w:rsid w:val="00635EA0"/>
    <w:rsid w:val="00637F55"/>
    <w:rsid w:val="00640DCF"/>
    <w:rsid w:val="006442AB"/>
    <w:rsid w:val="006517BD"/>
    <w:rsid w:val="00656F4C"/>
    <w:rsid w:val="00657127"/>
    <w:rsid w:val="00660DC2"/>
    <w:rsid w:val="00667E3E"/>
    <w:rsid w:val="00680852"/>
    <w:rsid w:val="00686CF2"/>
    <w:rsid w:val="0068709E"/>
    <w:rsid w:val="006968AF"/>
    <w:rsid w:val="006A0BF4"/>
    <w:rsid w:val="006A1115"/>
    <w:rsid w:val="006A2013"/>
    <w:rsid w:val="006A4606"/>
    <w:rsid w:val="006A677C"/>
    <w:rsid w:val="006B0222"/>
    <w:rsid w:val="006B320E"/>
    <w:rsid w:val="006C2B87"/>
    <w:rsid w:val="006C2BC1"/>
    <w:rsid w:val="006C51FE"/>
    <w:rsid w:val="006C677C"/>
    <w:rsid w:val="006D12B2"/>
    <w:rsid w:val="006E0A81"/>
    <w:rsid w:val="006E581B"/>
    <w:rsid w:val="006F0F66"/>
    <w:rsid w:val="006F355C"/>
    <w:rsid w:val="006F7C20"/>
    <w:rsid w:val="00703D98"/>
    <w:rsid w:val="00705C51"/>
    <w:rsid w:val="00711CBC"/>
    <w:rsid w:val="00712CE7"/>
    <w:rsid w:val="007158E1"/>
    <w:rsid w:val="00716984"/>
    <w:rsid w:val="007207FB"/>
    <w:rsid w:val="00724A52"/>
    <w:rsid w:val="00727F6E"/>
    <w:rsid w:val="00732064"/>
    <w:rsid w:val="0073353E"/>
    <w:rsid w:val="00733A19"/>
    <w:rsid w:val="00742D57"/>
    <w:rsid w:val="00743797"/>
    <w:rsid w:val="00743F05"/>
    <w:rsid w:val="007464AE"/>
    <w:rsid w:val="007525A6"/>
    <w:rsid w:val="0075435D"/>
    <w:rsid w:val="0075582A"/>
    <w:rsid w:val="007603F4"/>
    <w:rsid w:val="00760F79"/>
    <w:rsid w:val="00763C33"/>
    <w:rsid w:val="00765172"/>
    <w:rsid w:val="00765F0A"/>
    <w:rsid w:val="00766478"/>
    <w:rsid w:val="00771BC2"/>
    <w:rsid w:val="007800D9"/>
    <w:rsid w:val="00780CE3"/>
    <w:rsid w:val="00781562"/>
    <w:rsid w:val="00783C45"/>
    <w:rsid w:val="00793615"/>
    <w:rsid w:val="007A0855"/>
    <w:rsid w:val="007A145F"/>
    <w:rsid w:val="007A40DF"/>
    <w:rsid w:val="007A6047"/>
    <w:rsid w:val="007C1D76"/>
    <w:rsid w:val="007C5EE6"/>
    <w:rsid w:val="007C6EB9"/>
    <w:rsid w:val="007D0AAB"/>
    <w:rsid w:val="007D29A2"/>
    <w:rsid w:val="007D715C"/>
    <w:rsid w:val="007E451A"/>
    <w:rsid w:val="007E4C51"/>
    <w:rsid w:val="007E6AD7"/>
    <w:rsid w:val="007F011F"/>
    <w:rsid w:val="007F787C"/>
    <w:rsid w:val="008009AB"/>
    <w:rsid w:val="0081204C"/>
    <w:rsid w:val="00812052"/>
    <w:rsid w:val="0081607D"/>
    <w:rsid w:val="008205D9"/>
    <w:rsid w:val="0082126C"/>
    <w:rsid w:val="00821D64"/>
    <w:rsid w:val="0082355A"/>
    <w:rsid w:val="00823FBB"/>
    <w:rsid w:val="00833B96"/>
    <w:rsid w:val="0083516E"/>
    <w:rsid w:val="00837687"/>
    <w:rsid w:val="00852725"/>
    <w:rsid w:val="0085324D"/>
    <w:rsid w:val="00854980"/>
    <w:rsid w:val="0085635E"/>
    <w:rsid w:val="00857365"/>
    <w:rsid w:val="00866877"/>
    <w:rsid w:val="0086763F"/>
    <w:rsid w:val="00871413"/>
    <w:rsid w:val="00876FC1"/>
    <w:rsid w:val="008816A4"/>
    <w:rsid w:val="008849C9"/>
    <w:rsid w:val="008907EF"/>
    <w:rsid w:val="00897EEF"/>
    <w:rsid w:val="008A04FE"/>
    <w:rsid w:val="008A1BB4"/>
    <w:rsid w:val="008A3429"/>
    <w:rsid w:val="008A390B"/>
    <w:rsid w:val="008A4CD8"/>
    <w:rsid w:val="008A4ED6"/>
    <w:rsid w:val="008B0D76"/>
    <w:rsid w:val="008B146C"/>
    <w:rsid w:val="008B47A1"/>
    <w:rsid w:val="008B4BF3"/>
    <w:rsid w:val="008B59BE"/>
    <w:rsid w:val="008B67CD"/>
    <w:rsid w:val="008B6884"/>
    <w:rsid w:val="008C021E"/>
    <w:rsid w:val="008D0A7C"/>
    <w:rsid w:val="008D1F99"/>
    <w:rsid w:val="008D4939"/>
    <w:rsid w:val="008D69D0"/>
    <w:rsid w:val="008E4B1D"/>
    <w:rsid w:val="008E502F"/>
    <w:rsid w:val="008E6307"/>
    <w:rsid w:val="008E6517"/>
    <w:rsid w:val="008E657C"/>
    <w:rsid w:val="008E7889"/>
    <w:rsid w:val="008F0D75"/>
    <w:rsid w:val="008F304A"/>
    <w:rsid w:val="008F3E93"/>
    <w:rsid w:val="008F53F9"/>
    <w:rsid w:val="00911FB1"/>
    <w:rsid w:val="00925551"/>
    <w:rsid w:val="00935B79"/>
    <w:rsid w:val="00937DEB"/>
    <w:rsid w:val="00941592"/>
    <w:rsid w:val="00942A37"/>
    <w:rsid w:val="00943C4E"/>
    <w:rsid w:val="009451AC"/>
    <w:rsid w:val="00945478"/>
    <w:rsid w:val="009523D6"/>
    <w:rsid w:val="009538F4"/>
    <w:rsid w:val="00953FB2"/>
    <w:rsid w:val="009623CD"/>
    <w:rsid w:val="0096441C"/>
    <w:rsid w:val="009670D8"/>
    <w:rsid w:val="00970A53"/>
    <w:rsid w:val="00972417"/>
    <w:rsid w:val="0097306A"/>
    <w:rsid w:val="00975405"/>
    <w:rsid w:val="00981955"/>
    <w:rsid w:val="00985F5A"/>
    <w:rsid w:val="0098769C"/>
    <w:rsid w:val="00995C65"/>
    <w:rsid w:val="00996163"/>
    <w:rsid w:val="00997B7A"/>
    <w:rsid w:val="009A6ADA"/>
    <w:rsid w:val="009A6DBF"/>
    <w:rsid w:val="009B2803"/>
    <w:rsid w:val="009B2BB1"/>
    <w:rsid w:val="009B7E88"/>
    <w:rsid w:val="009C4F39"/>
    <w:rsid w:val="009C5C6F"/>
    <w:rsid w:val="009C7012"/>
    <w:rsid w:val="009D13A6"/>
    <w:rsid w:val="009E0C07"/>
    <w:rsid w:val="009E2DB4"/>
    <w:rsid w:val="009E47BE"/>
    <w:rsid w:val="009F37E5"/>
    <w:rsid w:val="009F3E6F"/>
    <w:rsid w:val="00A00E1F"/>
    <w:rsid w:val="00A01BAC"/>
    <w:rsid w:val="00A03F6A"/>
    <w:rsid w:val="00A050C7"/>
    <w:rsid w:val="00A1066D"/>
    <w:rsid w:val="00A11C93"/>
    <w:rsid w:val="00A12FA6"/>
    <w:rsid w:val="00A149A6"/>
    <w:rsid w:val="00A15347"/>
    <w:rsid w:val="00A153E6"/>
    <w:rsid w:val="00A16E34"/>
    <w:rsid w:val="00A1782D"/>
    <w:rsid w:val="00A17C3A"/>
    <w:rsid w:val="00A25BB4"/>
    <w:rsid w:val="00A31DFA"/>
    <w:rsid w:val="00A3205A"/>
    <w:rsid w:val="00A32B38"/>
    <w:rsid w:val="00A32D4A"/>
    <w:rsid w:val="00A32EFF"/>
    <w:rsid w:val="00A3462A"/>
    <w:rsid w:val="00A34934"/>
    <w:rsid w:val="00A41414"/>
    <w:rsid w:val="00A42132"/>
    <w:rsid w:val="00A4370B"/>
    <w:rsid w:val="00A45DDF"/>
    <w:rsid w:val="00A471D4"/>
    <w:rsid w:val="00A5010B"/>
    <w:rsid w:val="00A57CC6"/>
    <w:rsid w:val="00A625D2"/>
    <w:rsid w:val="00A62664"/>
    <w:rsid w:val="00A62783"/>
    <w:rsid w:val="00A65A0D"/>
    <w:rsid w:val="00A70517"/>
    <w:rsid w:val="00A70CAC"/>
    <w:rsid w:val="00A71229"/>
    <w:rsid w:val="00A71DF3"/>
    <w:rsid w:val="00A77BE7"/>
    <w:rsid w:val="00A80E02"/>
    <w:rsid w:val="00A82D2B"/>
    <w:rsid w:val="00AA00A5"/>
    <w:rsid w:val="00AA05C6"/>
    <w:rsid w:val="00AA124F"/>
    <w:rsid w:val="00AA3F4E"/>
    <w:rsid w:val="00AA68B0"/>
    <w:rsid w:val="00AB131F"/>
    <w:rsid w:val="00AB4400"/>
    <w:rsid w:val="00AB7430"/>
    <w:rsid w:val="00AC4150"/>
    <w:rsid w:val="00AC48AF"/>
    <w:rsid w:val="00AD0695"/>
    <w:rsid w:val="00AD1E23"/>
    <w:rsid w:val="00AD6420"/>
    <w:rsid w:val="00AD6D85"/>
    <w:rsid w:val="00AE13B7"/>
    <w:rsid w:val="00AE1A8D"/>
    <w:rsid w:val="00AE2F19"/>
    <w:rsid w:val="00AE3F32"/>
    <w:rsid w:val="00AE473F"/>
    <w:rsid w:val="00AE71BB"/>
    <w:rsid w:val="00AF3762"/>
    <w:rsid w:val="00AF39D0"/>
    <w:rsid w:val="00AF5740"/>
    <w:rsid w:val="00AF71B0"/>
    <w:rsid w:val="00B01A2A"/>
    <w:rsid w:val="00B056E9"/>
    <w:rsid w:val="00B10289"/>
    <w:rsid w:val="00B137CC"/>
    <w:rsid w:val="00B14B3A"/>
    <w:rsid w:val="00B14DED"/>
    <w:rsid w:val="00B15FB1"/>
    <w:rsid w:val="00B164FC"/>
    <w:rsid w:val="00B2186E"/>
    <w:rsid w:val="00B227B5"/>
    <w:rsid w:val="00B23D35"/>
    <w:rsid w:val="00B24476"/>
    <w:rsid w:val="00B30886"/>
    <w:rsid w:val="00B32F0B"/>
    <w:rsid w:val="00B40C00"/>
    <w:rsid w:val="00B433C1"/>
    <w:rsid w:val="00B44B98"/>
    <w:rsid w:val="00B44BCF"/>
    <w:rsid w:val="00B45BEF"/>
    <w:rsid w:val="00B465DD"/>
    <w:rsid w:val="00B52016"/>
    <w:rsid w:val="00B527FE"/>
    <w:rsid w:val="00B55E29"/>
    <w:rsid w:val="00B6685F"/>
    <w:rsid w:val="00B751C3"/>
    <w:rsid w:val="00B754B9"/>
    <w:rsid w:val="00B75DF5"/>
    <w:rsid w:val="00B77EB6"/>
    <w:rsid w:val="00B87FC4"/>
    <w:rsid w:val="00B924B1"/>
    <w:rsid w:val="00B93B01"/>
    <w:rsid w:val="00B95CD7"/>
    <w:rsid w:val="00B97CD4"/>
    <w:rsid w:val="00BA06CF"/>
    <w:rsid w:val="00BA256E"/>
    <w:rsid w:val="00BA2F5A"/>
    <w:rsid w:val="00BB60D5"/>
    <w:rsid w:val="00BC6578"/>
    <w:rsid w:val="00BC7AB1"/>
    <w:rsid w:val="00BD2176"/>
    <w:rsid w:val="00BD3E07"/>
    <w:rsid w:val="00BD6652"/>
    <w:rsid w:val="00BD6E33"/>
    <w:rsid w:val="00BE02B9"/>
    <w:rsid w:val="00BE1D86"/>
    <w:rsid w:val="00BE3CC9"/>
    <w:rsid w:val="00BE40DB"/>
    <w:rsid w:val="00BE7FCC"/>
    <w:rsid w:val="00BF1795"/>
    <w:rsid w:val="00BF43CC"/>
    <w:rsid w:val="00C01680"/>
    <w:rsid w:val="00C02B75"/>
    <w:rsid w:val="00C07DD9"/>
    <w:rsid w:val="00C102D1"/>
    <w:rsid w:val="00C10408"/>
    <w:rsid w:val="00C2041D"/>
    <w:rsid w:val="00C20D95"/>
    <w:rsid w:val="00C23EA7"/>
    <w:rsid w:val="00C244C7"/>
    <w:rsid w:val="00C26C0D"/>
    <w:rsid w:val="00C27166"/>
    <w:rsid w:val="00C300BE"/>
    <w:rsid w:val="00C30700"/>
    <w:rsid w:val="00C31CCF"/>
    <w:rsid w:val="00C41EF8"/>
    <w:rsid w:val="00C45DC4"/>
    <w:rsid w:val="00C46290"/>
    <w:rsid w:val="00C5187D"/>
    <w:rsid w:val="00C52289"/>
    <w:rsid w:val="00C53BB4"/>
    <w:rsid w:val="00C54044"/>
    <w:rsid w:val="00C54EAA"/>
    <w:rsid w:val="00C66474"/>
    <w:rsid w:val="00C71720"/>
    <w:rsid w:val="00C75E60"/>
    <w:rsid w:val="00C767A9"/>
    <w:rsid w:val="00C818A8"/>
    <w:rsid w:val="00C832DB"/>
    <w:rsid w:val="00C84737"/>
    <w:rsid w:val="00C84895"/>
    <w:rsid w:val="00C851AC"/>
    <w:rsid w:val="00C85D3D"/>
    <w:rsid w:val="00C92405"/>
    <w:rsid w:val="00C92DDB"/>
    <w:rsid w:val="00C9362B"/>
    <w:rsid w:val="00C93F51"/>
    <w:rsid w:val="00CA29B6"/>
    <w:rsid w:val="00CA2AF0"/>
    <w:rsid w:val="00CB047D"/>
    <w:rsid w:val="00CB06CC"/>
    <w:rsid w:val="00CB175D"/>
    <w:rsid w:val="00CB1D9D"/>
    <w:rsid w:val="00CB5005"/>
    <w:rsid w:val="00CC1ACF"/>
    <w:rsid w:val="00CC2997"/>
    <w:rsid w:val="00CC6D85"/>
    <w:rsid w:val="00CC7696"/>
    <w:rsid w:val="00CD0534"/>
    <w:rsid w:val="00CD64E4"/>
    <w:rsid w:val="00CE03A7"/>
    <w:rsid w:val="00CE26CF"/>
    <w:rsid w:val="00CE3AC0"/>
    <w:rsid w:val="00CE53D7"/>
    <w:rsid w:val="00CE58AF"/>
    <w:rsid w:val="00CF16F5"/>
    <w:rsid w:val="00CF2429"/>
    <w:rsid w:val="00CF4975"/>
    <w:rsid w:val="00CF51CD"/>
    <w:rsid w:val="00CF622D"/>
    <w:rsid w:val="00D02985"/>
    <w:rsid w:val="00D033FE"/>
    <w:rsid w:val="00D07682"/>
    <w:rsid w:val="00D112E7"/>
    <w:rsid w:val="00D11B22"/>
    <w:rsid w:val="00D13597"/>
    <w:rsid w:val="00D147F0"/>
    <w:rsid w:val="00D203E7"/>
    <w:rsid w:val="00D23BB6"/>
    <w:rsid w:val="00D278DF"/>
    <w:rsid w:val="00D314E9"/>
    <w:rsid w:val="00D3385D"/>
    <w:rsid w:val="00D34CB3"/>
    <w:rsid w:val="00D3526D"/>
    <w:rsid w:val="00D3605E"/>
    <w:rsid w:val="00D36956"/>
    <w:rsid w:val="00D4390A"/>
    <w:rsid w:val="00D45B27"/>
    <w:rsid w:val="00D47679"/>
    <w:rsid w:val="00D47D57"/>
    <w:rsid w:val="00D51344"/>
    <w:rsid w:val="00D53DD1"/>
    <w:rsid w:val="00D54441"/>
    <w:rsid w:val="00D61F3A"/>
    <w:rsid w:val="00D62011"/>
    <w:rsid w:val="00D64237"/>
    <w:rsid w:val="00D64EB1"/>
    <w:rsid w:val="00D71EE1"/>
    <w:rsid w:val="00D734D3"/>
    <w:rsid w:val="00D762EA"/>
    <w:rsid w:val="00D80506"/>
    <w:rsid w:val="00D83304"/>
    <w:rsid w:val="00D85D4D"/>
    <w:rsid w:val="00D90689"/>
    <w:rsid w:val="00D912A3"/>
    <w:rsid w:val="00D9525C"/>
    <w:rsid w:val="00D9553C"/>
    <w:rsid w:val="00D973E8"/>
    <w:rsid w:val="00DA017F"/>
    <w:rsid w:val="00DA2394"/>
    <w:rsid w:val="00DA2DA6"/>
    <w:rsid w:val="00DA4C15"/>
    <w:rsid w:val="00DA6F02"/>
    <w:rsid w:val="00DB248E"/>
    <w:rsid w:val="00DB462C"/>
    <w:rsid w:val="00DB6CB3"/>
    <w:rsid w:val="00DC3EEF"/>
    <w:rsid w:val="00DC66E9"/>
    <w:rsid w:val="00DC691F"/>
    <w:rsid w:val="00DD36B0"/>
    <w:rsid w:val="00DD39F0"/>
    <w:rsid w:val="00DD44ED"/>
    <w:rsid w:val="00DD4887"/>
    <w:rsid w:val="00DE3256"/>
    <w:rsid w:val="00DE3C67"/>
    <w:rsid w:val="00DE5DC8"/>
    <w:rsid w:val="00DE6B5F"/>
    <w:rsid w:val="00DE722E"/>
    <w:rsid w:val="00DF2B10"/>
    <w:rsid w:val="00DF37F5"/>
    <w:rsid w:val="00DF4339"/>
    <w:rsid w:val="00DF55F9"/>
    <w:rsid w:val="00DF5843"/>
    <w:rsid w:val="00DF70CE"/>
    <w:rsid w:val="00E00A11"/>
    <w:rsid w:val="00E02C16"/>
    <w:rsid w:val="00E03409"/>
    <w:rsid w:val="00E1263B"/>
    <w:rsid w:val="00E13FD1"/>
    <w:rsid w:val="00E140E0"/>
    <w:rsid w:val="00E14699"/>
    <w:rsid w:val="00E2241E"/>
    <w:rsid w:val="00E312FF"/>
    <w:rsid w:val="00E345EB"/>
    <w:rsid w:val="00E34BA0"/>
    <w:rsid w:val="00E359A8"/>
    <w:rsid w:val="00E45566"/>
    <w:rsid w:val="00E61A44"/>
    <w:rsid w:val="00E62904"/>
    <w:rsid w:val="00E63A54"/>
    <w:rsid w:val="00E67B26"/>
    <w:rsid w:val="00E70363"/>
    <w:rsid w:val="00E70855"/>
    <w:rsid w:val="00E717B7"/>
    <w:rsid w:val="00E7332E"/>
    <w:rsid w:val="00E75489"/>
    <w:rsid w:val="00E769EF"/>
    <w:rsid w:val="00E818E2"/>
    <w:rsid w:val="00E93797"/>
    <w:rsid w:val="00EA284A"/>
    <w:rsid w:val="00EB02B8"/>
    <w:rsid w:val="00EB0AD5"/>
    <w:rsid w:val="00EB3BC8"/>
    <w:rsid w:val="00EB537C"/>
    <w:rsid w:val="00EB65E5"/>
    <w:rsid w:val="00EC0872"/>
    <w:rsid w:val="00EC5925"/>
    <w:rsid w:val="00EC69CE"/>
    <w:rsid w:val="00EC6B8F"/>
    <w:rsid w:val="00ED0E68"/>
    <w:rsid w:val="00ED0FD5"/>
    <w:rsid w:val="00ED181C"/>
    <w:rsid w:val="00ED40E7"/>
    <w:rsid w:val="00ED536D"/>
    <w:rsid w:val="00ED7397"/>
    <w:rsid w:val="00EE00C8"/>
    <w:rsid w:val="00EE4958"/>
    <w:rsid w:val="00EE7A50"/>
    <w:rsid w:val="00EF1286"/>
    <w:rsid w:val="00EF4F20"/>
    <w:rsid w:val="00EF57B1"/>
    <w:rsid w:val="00EF5F78"/>
    <w:rsid w:val="00F0255D"/>
    <w:rsid w:val="00F02DE6"/>
    <w:rsid w:val="00F034AA"/>
    <w:rsid w:val="00F03B47"/>
    <w:rsid w:val="00F07E5A"/>
    <w:rsid w:val="00F151D3"/>
    <w:rsid w:val="00F207CB"/>
    <w:rsid w:val="00F21BA1"/>
    <w:rsid w:val="00F33657"/>
    <w:rsid w:val="00F34E54"/>
    <w:rsid w:val="00F41086"/>
    <w:rsid w:val="00F44725"/>
    <w:rsid w:val="00F46C9F"/>
    <w:rsid w:val="00F47E5C"/>
    <w:rsid w:val="00F50316"/>
    <w:rsid w:val="00F6072E"/>
    <w:rsid w:val="00F60E2E"/>
    <w:rsid w:val="00F6150A"/>
    <w:rsid w:val="00F62093"/>
    <w:rsid w:val="00F6494E"/>
    <w:rsid w:val="00F66A47"/>
    <w:rsid w:val="00F66B50"/>
    <w:rsid w:val="00F66C73"/>
    <w:rsid w:val="00F71A32"/>
    <w:rsid w:val="00F779B5"/>
    <w:rsid w:val="00F84BA0"/>
    <w:rsid w:val="00F85D55"/>
    <w:rsid w:val="00F87423"/>
    <w:rsid w:val="00F9304D"/>
    <w:rsid w:val="00FA0436"/>
    <w:rsid w:val="00FA4CD1"/>
    <w:rsid w:val="00FA602A"/>
    <w:rsid w:val="00FA629F"/>
    <w:rsid w:val="00FB213C"/>
    <w:rsid w:val="00FB2DFF"/>
    <w:rsid w:val="00FB7159"/>
    <w:rsid w:val="00FB7CAE"/>
    <w:rsid w:val="00FC1820"/>
    <w:rsid w:val="00FC568F"/>
    <w:rsid w:val="00FC798B"/>
    <w:rsid w:val="00FD1E90"/>
    <w:rsid w:val="00FD2578"/>
    <w:rsid w:val="00FD28DA"/>
    <w:rsid w:val="00FD775B"/>
    <w:rsid w:val="00FE195F"/>
    <w:rsid w:val="00FF02B8"/>
    <w:rsid w:val="00FF0540"/>
    <w:rsid w:val="00FF2283"/>
    <w:rsid w:val="00FF346F"/>
    <w:rsid w:val="00FF4B45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D9D"/>
    <w:rPr>
      <w:sz w:val="24"/>
      <w:szCs w:val="24"/>
    </w:rPr>
  </w:style>
  <w:style w:type="paragraph" w:styleId="1">
    <w:name w:val="heading 1"/>
    <w:basedOn w:val="a"/>
    <w:next w:val="a"/>
    <w:qFormat/>
    <w:rsid w:val="00B92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2592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4D36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214D3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14D36"/>
    <w:pPr>
      <w:keepNext/>
      <w:ind w:left="-108" w:right="-108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14D36"/>
    <w:pPr>
      <w:keepNext/>
      <w:ind w:left="-108" w:right="-108"/>
      <w:outlineLvl w:val="5"/>
    </w:pPr>
    <w:rPr>
      <w:i/>
    </w:rPr>
  </w:style>
  <w:style w:type="paragraph" w:styleId="7">
    <w:name w:val="heading 7"/>
    <w:basedOn w:val="a"/>
    <w:next w:val="a"/>
    <w:qFormat/>
    <w:rsid w:val="00214D3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14D36"/>
    <w:pPr>
      <w:keepNext/>
      <w:ind w:left="-108" w:right="-108"/>
      <w:outlineLvl w:val="7"/>
    </w:pPr>
  </w:style>
  <w:style w:type="paragraph" w:styleId="9">
    <w:name w:val="heading 9"/>
    <w:basedOn w:val="a"/>
    <w:next w:val="a"/>
    <w:qFormat/>
    <w:rsid w:val="00F410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EF1286"/>
  </w:style>
  <w:style w:type="paragraph" w:customStyle="1" w:styleId="a4">
    <w:name w:val="Îáû÷íûé"/>
    <w:rsid w:val="00C10408"/>
    <w:rPr>
      <w:sz w:val="28"/>
    </w:rPr>
  </w:style>
  <w:style w:type="paragraph" w:styleId="a5">
    <w:name w:val="header"/>
    <w:basedOn w:val="a"/>
    <w:link w:val="a6"/>
    <w:rsid w:val="00C104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104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7C3A"/>
  </w:style>
  <w:style w:type="paragraph" w:styleId="a9">
    <w:name w:val="Body Text"/>
    <w:basedOn w:val="a"/>
    <w:rsid w:val="00DB248E"/>
    <w:pPr>
      <w:spacing w:after="120"/>
    </w:pPr>
  </w:style>
  <w:style w:type="paragraph" w:customStyle="1" w:styleId="ConsPlusNormal">
    <w:name w:val="ConsPlusNormal"/>
    <w:rsid w:val="000E4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E62904"/>
    <w:pPr>
      <w:spacing w:before="120" w:after="240"/>
    </w:pPr>
  </w:style>
  <w:style w:type="paragraph" w:customStyle="1" w:styleId="21">
    <w:name w:val="Основной текст 21"/>
    <w:basedOn w:val="a"/>
    <w:rsid w:val="006442AB"/>
    <w:pPr>
      <w:suppressAutoHyphens/>
    </w:pPr>
    <w:rPr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07E5A"/>
    <w:pPr>
      <w:widowControl w:val="0"/>
      <w:suppressLineNumbers/>
      <w:suppressAutoHyphens/>
    </w:pPr>
    <w:rPr>
      <w:rFonts w:eastAsia="Lucida Sans Unicode"/>
    </w:rPr>
  </w:style>
  <w:style w:type="paragraph" w:styleId="ac">
    <w:name w:val="Body Text Indent"/>
    <w:basedOn w:val="a"/>
    <w:link w:val="ad"/>
    <w:rsid w:val="002A67F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A67FB"/>
    <w:rPr>
      <w:sz w:val="24"/>
      <w:szCs w:val="24"/>
      <w:lang w:val="ru-RU" w:eastAsia="ru-RU" w:bidi="ar-SA"/>
    </w:rPr>
  </w:style>
  <w:style w:type="paragraph" w:styleId="ae">
    <w:name w:val="annotation text"/>
    <w:basedOn w:val="a"/>
    <w:link w:val="af"/>
    <w:rsid w:val="002A67FB"/>
    <w:rPr>
      <w:sz w:val="20"/>
      <w:szCs w:val="20"/>
    </w:rPr>
  </w:style>
  <w:style w:type="character" w:customStyle="1" w:styleId="af">
    <w:name w:val="Текст примечания Знак"/>
    <w:link w:val="ae"/>
    <w:rsid w:val="002A67FB"/>
    <w:rPr>
      <w:lang w:val="ru-RU" w:eastAsia="ru-RU" w:bidi="ar-SA"/>
    </w:rPr>
  </w:style>
  <w:style w:type="paragraph" w:customStyle="1" w:styleId="ConsPlusNonformat">
    <w:name w:val="ConsPlusNonformat"/>
    <w:rsid w:val="00DF55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 чем1"/>
    <w:basedOn w:val="a"/>
    <w:next w:val="a"/>
    <w:rsid w:val="00ED7397"/>
    <w:pPr>
      <w:widowControl w:val="0"/>
      <w:autoSpaceDE w:val="0"/>
      <w:autoSpaceDN w:val="0"/>
      <w:spacing w:before="240" w:after="60"/>
      <w:ind w:right="5902"/>
      <w:jc w:val="both"/>
    </w:pPr>
  </w:style>
  <w:style w:type="character" w:customStyle="1" w:styleId="a6">
    <w:name w:val="Верхний колонтитул Знак"/>
    <w:link w:val="a5"/>
    <w:semiHidden/>
    <w:rsid w:val="00ED40E7"/>
    <w:rPr>
      <w:sz w:val="24"/>
      <w:szCs w:val="24"/>
      <w:lang w:val="ru-RU" w:eastAsia="ru-RU" w:bidi="ar-SA"/>
    </w:rPr>
  </w:style>
  <w:style w:type="character" w:styleId="af0">
    <w:name w:val="Emphasis"/>
    <w:qFormat/>
    <w:rsid w:val="00BD2176"/>
    <w:rPr>
      <w:i/>
      <w:iCs/>
    </w:rPr>
  </w:style>
  <w:style w:type="paragraph" w:styleId="20">
    <w:name w:val="Body Text Indent 2"/>
    <w:basedOn w:val="a"/>
    <w:link w:val="22"/>
    <w:rsid w:val="00821D64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link w:val="20"/>
    <w:semiHidden/>
    <w:rsid w:val="00821D64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2A5C6B"/>
    <w:rPr>
      <w:rFonts w:ascii="Times New Roman" w:hAnsi="Times New Roman" w:cs="Times New Roman"/>
    </w:rPr>
  </w:style>
  <w:style w:type="character" w:customStyle="1" w:styleId="WW8Num3z0">
    <w:name w:val="WW8Num3z0"/>
    <w:rsid w:val="002A5C6B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2A5C6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A5C6B"/>
    <w:rPr>
      <w:i/>
      <w:sz w:val="28"/>
      <w:szCs w:val="28"/>
    </w:rPr>
  </w:style>
  <w:style w:type="character" w:customStyle="1" w:styleId="WW8Num10z1">
    <w:name w:val="WW8Num10z1"/>
    <w:rsid w:val="002A5C6B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2A5C6B"/>
    <w:rPr>
      <w:i/>
      <w:sz w:val="22"/>
      <w:szCs w:val="22"/>
    </w:rPr>
  </w:style>
  <w:style w:type="character" w:customStyle="1" w:styleId="30">
    <w:name w:val="Основной шрифт абзаца3"/>
    <w:rsid w:val="002A5C6B"/>
  </w:style>
  <w:style w:type="character" w:customStyle="1" w:styleId="Absatz-Standardschriftart">
    <w:name w:val="Absatz-Standardschriftart"/>
    <w:rsid w:val="002A5C6B"/>
  </w:style>
  <w:style w:type="character" w:customStyle="1" w:styleId="WW-Absatz-Standardschriftart">
    <w:name w:val="WW-Absatz-Standardschriftart"/>
    <w:rsid w:val="002A5C6B"/>
  </w:style>
  <w:style w:type="character" w:customStyle="1" w:styleId="23">
    <w:name w:val="Основной шрифт абзаца2"/>
    <w:rsid w:val="002A5C6B"/>
  </w:style>
  <w:style w:type="character" w:customStyle="1" w:styleId="WW-Absatz-Standardschriftart1">
    <w:name w:val="WW-Absatz-Standardschriftart1"/>
    <w:rsid w:val="002A5C6B"/>
  </w:style>
  <w:style w:type="character" w:customStyle="1" w:styleId="WW-Absatz-Standardschriftart11">
    <w:name w:val="WW-Absatz-Standardschriftart11"/>
    <w:rsid w:val="002A5C6B"/>
  </w:style>
  <w:style w:type="character" w:customStyle="1" w:styleId="WW-Absatz-Standardschriftart111">
    <w:name w:val="WW-Absatz-Standardschriftart111"/>
    <w:rsid w:val="002A5C6B"/>
  </w:style>
  <w:style w:type="character" w:customStyle="1" w:styleId="WW-Absatz-Standardschriftart1111">
    <w:name w:val="WW-Absatz-Standardschriftart1111"/>
    <w:rsid w:val="002A5C6B"/>
  </w:style>
  <w:style w:type="character" w:customStyle="1" w:styleId="af1">
    <w:name w:val="Символ нумерации"/>
    <w:rsid w:val="002A5C6B"/>
  </w:style>
  <w:style w:type="paragraph" w:customStyle="1" w:styleId="af2">
    <w:name w:val="Заголовок"/>
    <w:basedOn w:val="a"/>
    <w:next w:val="a9"/>
    <w:rsid w:val="002A5C6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9"/>
    <w:rsid w:val="002A5C6B"/>
    <w:pPr>
      <w:suppressAutoHyphens/>
    </w:pPr>
    <w:rPr>
      <w:rFonts w:cs="Tahoma"/>
      <w:lang w:eastAsia="ar-SA"/>
    </w:rPr>
  </w:style>
  <w:style w:type="paragraph" w:customStyle="1" w:styleId="31">
    <w:name w:val="Название3"/>
    <w:basedOn w:val="a"/>
    <w:rsid w:val="002A5C6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2">
    <w:name w:val="Указатель3"/>
    <w:basedOn w:val="a"/>
    <w:rsid w:val="002A5C6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4">
    <w:name w:val="Название2"/>
    <w:basedOn w:val="a"/>
    <w:rsid w:val="002A5C6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2A5C6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A5C6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2A5C6B"/>
    <w:pPr>
      <w:suppressLineNumbers/>
      <w:suppressAutoHyphens/>
    </w:pPr>
    <w:rPr>
      <w:rFonts w:cs="Tahoma"/>
      <w:lang w:eastAsia="ar-SA"/>
    </w:rPr>
  </w:style>
  <w:style w:type="paragraph" w:customStyle="1" w:styleId="af4">
    <w:name w:val="Заголовок таблицы"/>
    <w:basedOn w:val="ab"/>
    <w:rsid w:val="002A5C6B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210">
    <w:name w:val="Основной текст с отступом 21"/>
    <w:basedOn w:val="a"/>
    <w:rsid w:val="00F41086"/>
    <w:pPr>
      <w:suppressAutoHyphens/>
      <w:ind w:firstLine="708"/>
      <w:jc w:val="both"/>
    </w:pPr>
    <w:rPr>
      <w:b/>
      <w:bCs/>
      <w:sz w:val="28"/>
      <w:lang w:eastAsia="ar-SA"/>
    </w:rPr>
  </w:style>
  <w:style w:type="paragraph" w:styleId="26">
    <w:name w:val="Body Text 2"/>
    <w:basedOn w:val="a"/>
    <w:rsid w:val="00F41086"/>
    <w:pPr>
      <w:spacing w:after="120" w:line="480" w:lineRule="auto"/>
    </w:pPr>
  </w:style>
  <w:style w:type="paragraph" w:styleId="af5">
    <w:name w:val="List Paragraph"/>
    <w:basedOn w:val="a"/>
    <w:qFormat/>
    <w:rsid w:val="00F410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F41086"/>
    <w:pPr>
      <w:suppressAutoHyphens/>
      <w:ind w:left="1800" w:hanging="360"/>
      <w:jc w:val="both"/>
    </w:pPr>
    <w:rPr>
      <w:sz w:val="28"/>
      <w:lang w:eastAsia="ar-SA"/>
    </w:rPr>
  </w:style>
  <w:style w:type="character" w:styleId="af6">
    <w:name w:val="Strong"/>
    <w:qFormat/>
    <w:rsid w:val="00CB1D9D"/>
    <w:rPr>
      <w:b/>
      <w:bCs/>
    </w:rPr>
  </w:style>
  <w:style w:type="character" w:styleId="af7">
    <w:name w:val="Hyperlink"/>
    <w:uiPriority w:val="99"/>
    <w:rsid w:val="00CB1D9D"/>
    <w:rPr>
      <w:color w:val="0000FF"/>
      <w:u w:val="single"/>
    </w:rPr>
  </w:style>
  <w:style w:type="paragraph" w:styleId="33">
    <w:name w:val="Body Text Indent 3"/>
    <w:basedOn w:val="a"/>
    <w:rsid w:val="00CB1D9D"/>
    <w:pPr>
      <w:spacing w:after="120"/>
      <w:ind w:left="283"/>
    </w:pPr>
    <w:rPr>
      <w:sz w:val="16"/>
      <w:szCs w:val="16"/>
    </w:rPr>
  </w:style>
  <w:style w:type="character" w:styleId="af8">
    <w:name w:val="FollowedHyperlink"/>
    <w:rsid w:val="00CB1D9D"/>
    <w:rPr>
      <w:color w:val="800080"/>
      <w:u w:val="single"/>
    </w:rPr>
  </w:style>
  <w:style w:type="paragraph" w:customStyle="1" w:styleId="FR3">
    <w:name w:val="FR3"/>
    <w:rsid w:val="0028198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/>
      <w:b/>
      <w:noProof/>
      <w:sz w:val="16"/>
    </w:rPr>
  </w:style>
  <w:style w:type="paragraph" w:customStyle="1" w:styleId="14">
    <w:name w:val="Абзац списка1"/>
    <w:basedOn w:val="a"/>
    <w:rsid w:val="00E359A8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rsid w:val="005129E6"/>
    <w:rPr>
      <w:rFonts w:cs="Times New Roman"/>
    </w:rPr>
  </w:style>
  <w:style w:type="paragraph" w:styleId="af9">
    <w:name w:val="TOC Heading"/>
    <w:basedOn w:val="1"/>
    <w:next w:val="a"/>
    <w:uiPriority w:val="39"/>
    <w:semiHidden/>
    <w:unhideWhenUsed/>
    <w:qFormat/>
    <w:rsid w:val="0046510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5">
    <w:name w:val="toc 1"/>
    <w:basedOn w:val="a"/>
    <w:next w:val="a"/>
    <w:autoRedefine/>
    <w:uiPriority w:val="39"/>
    <w:rsid w:val="00465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E70-3B75-40B5-A515-15EB3642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Организация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Волик Эльвира Энгелевна</dc:creator>
  <cp:keywords/>
  <cp:lastModifiedBy>user</cp:lastModifiedBy>
  <cp:revision>5</cp:revision>
  <cp:lastPrinted>2012-10-01T07:36:00Z</cp:lastPrinted>
  <dcterms:created xsi:type="dcterms:W3CDTF">2018-06-14T03:40:00Z</dcterms:created>
  <dcterms:modified xsi:type="dcterms:W3CDTF">2018-06-16T08:42:00Z</dcterms:modified>
</cp:coreProperties>
</file>